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D5" w:rsidRDefault="00644D78" w:rsidP="00702DD5">
      <w:pPr>
        <w:keepNext/>
        <w:keepLines/>
        <w:pageBreakBefore/>
        <w:spacing w:before="180" w:line="322" w:lineRule="exact"/>
        <w:ind w:left="920"/>
        <w:jc w:val="right"/>
        <w:rPr>
          <w:b/>
          <w:bCs/>
          <w:sz w:val="27"/>
          <w:szCs w:val="27"/>
          <w:lang w:eastAsia="hu-HU"/>
        </w:rPr>
      </w:pPr>
      <w:r>
        <w:rPr>
          <w:b/>
          <w:bCs/>
          <w:lang w:eastAsia="hu-HU"/>
        </w:rPr>
        <w:t>6. melléklet</w:t>
      </w:r>
      <w:bookmarkStart w:id="0" w:name="_GoBack"/>
      <w:bookmarkEnd w:id="0"/>
      <w:r w:rsidR="006D3664">
        <w:rPr>
          <w:b/>
          <w:bCs/>
          <w:lang w:eastAsia="hu-HU"/>
        </w:rPr>
        <w:t xml:space="preserve"> </w:t>
      </w:r>
      <w:r w:rsidR="006B0188">
        <w:rPr>
          <w:b/>
          <w:bCs/>
          <w:lang w:eastAsia="hu-HU"/>
        </w:rPr>
        <w:t>6</w:t>
      </w:r>
      <w:r w:rsidR="00351C24">
        <w:rPr>
          <w:b/>
          <w:bCs/>
          <w:lang w:eastAsia="hu-HU"/>
        </w:rPr>
        <w:t>/2021.(V.26.) rendelethez</w:t>
      </w:r>
    </w:p>
    <w:p w:rsidR="00702DD5" w:rsidRDefault="00702DD5" w:rsidP="00702DD5">
      <w:pPr>
        <w:keepNext/>
        <w:keepLines/>
        <w:spacing w:before="180" w:line="322" w:lineRule="exact"/>
        <w:ind w:left="920"/>
        <w:jc w:val="center"/>
        <w:rPr>
          <w:b/>
          <w:bCs/>
          <w:sz w:val="27"/>
          <w:szCs w:val="27"/>
          <w:lang w:eastAsia="hu-HU"/>
        </w:rPr>
      </w:pPr>
    </w:p>
    <w:p w:rsidR="00821600" w:rsidRDefault="00702DD5" w:rsidP="00702DD5">
      <w:pPr>
        <w:keepNext/>
        <w:keepLines/>
        <w:spacing w:line="322" w:lineRule="exact"/>
        <w:ind w:left="920"/>
        <w:jc w:val="center"/>
        <w:rPr>
          <w:b/>
          <w:bCs/>
          <w:sz w:val="27"/>
          <w:szCs w:val="27"/>
          <w:lang w:eastAsia="hu-HU"/>
        </w:rPr>
      </w:pPr>
      <w:r>
        <w:rPr>
          <w:b/>
          <w:bCs/>
          <w:sz w:val="27"/>
          <w:szCs w:val="27"/>
          <w:lang w:eastAsia="hu-HU"/>
        </w:rPr>
        <w:t xml:space="preserve">KÉRELEM </w:t>
      </w:r>
    </w:p>
    <w:p w:rsidR="00702DD5" w:rsidRDefault="00C8688F" w:rsidP="00702DD5">
      <w:pPr>
        <w:keepNext/>
        <w:keepLines/>
        <w:spacing w:line="322" w:lineRule="exact"/>
        <w:ind w:left="920"/>
        <w:jc w:val="center"/>
        <w:rPr>
          <w:b/>
          <w:bCs/>
          <w:sz w:val="27"/>
          <w:szCs w:val="27"/>
          <w:lang w:eastAsia="hu-HU"/>
        </w:rPr>
      </w:pPr>
      <w:r>
        <w:rPr>
          <w:b/>
          <w:bCs/>
          <w:sz w:val="27"/>
          <w:szCs w:val="27"/>
          <w:lang w:eastAsia="hu-HU"/>
        </w:rPr>
        <w:t>Óvodakezdési/iskolakezdési települési</w:t>
      </w:r>
    </w:p>
    <w:p w:rsidR="00702DD5" w:rsidRDefault="00C8688F" w:rsidP="00C8688F">
      <w:pPr>
        <w:keepNext/>
        <w:keepLines/>
        <w:spacing w:line="322" w:lineRule="exact"/>
        <w:ind w:left="920"/>
        <w:jc w:val="center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 xml:space="preserve">támogatás </w:t>
      </w:r>
      <w:r w:rsidR="00702DD5">
        <w:rPr>
          <w:b/>
          <w:bCs/>
          <w:sz w:val="21"/>
          <w:szCs w:val="21"/>
          <w:lang w:eastAsia="hu-HU"/>
        </w:rPr>
        <w:t>megállapítására</w:t>
      </w:r>
    </w:p>
    <w:p w:rsidR="00702DD5" w:rsidRDefault="00702DD5" w:rsidP="00702DD5">
      <w:pPr>
        <w:ind w:left="920"/>
        <w:jc w:val="center"/>
        <w:rPr>
          <w:b/>
          <w:bCs/>
          <w:sz w:val="21"/>
          <w:szCs w:val="21"/>
          <w:lang w:eastAsia="hu-HU"/>
        </w:rPr>
      </w:pPr>
    </w:p>
    <w:p w:rsidR="00702DD5" w:rsidRDefault="00702DD5" w:rsidP="00702DD5">
      <w:pPr>
        <w:ind w:left="920"/>
        <w:rPr>
          <w:b/>
          <w:bCs/>
          <w:sz w:val="21"/>
          <w:szCs w:val="21"/>
          <w:lang w:eastAsia="hu-HU"/>
        </w:rPr>
      </w:pPr>
    </w:p>
    <w:p w:rsidR="00702DD5" w:rsidRDefault="00702DD5" w:rsidP="006E400E">
      <w:pPr>
        <w:tabs>
          <w:tab w:val="left" w:leader="dot" w:pos="9072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Kérelem indoka:</w:t>
      </w:r>
      <w:r w:rsidR="006E400E">
        <w:rPr>
          <w:b/>
          <w:bCs/>
          <w:sz w:val="21"/>
          <w:szCs w:val="21"/>
          <w:lang w:eastAsia="hu-HU"/>
        </w:rPr>
        <w:tab/>
      </w:r>
    </w:p>
    <w:p w:rsidR="006E400E" w:rsidRDefault="006E400E" w:rsidP="006E400E">
      <w:pPr>
        <w:tabs>
          <w:tab w:val="left" w:leader="dot" w:pos="9072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6E400E" w:rsidRDefault="006E400E" w:rsidP="006E400E">
      <w:pPr>
        <w:tabs>
          <w:tab w:val="left" w:leader="dot" w:pos="9072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6E400E" w:rsidRDefault="006E400E" w:rsidP="006E400E">
      <w:pPr>
        <w:tabs>
          <w:tab w:val="left" w:leader="dot" w:pos="9072"/>
        </w:tabs>
        <w:spacing w:line="360" w:lineRule="auto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6E400E">
      <w:pPr>
        <w:tabs>
          <w:tab w:val="left" w:leader="dot" w:pos="9072"/>
        </w:tabs>
        <w:spacing w:line="360" w:lineRule="auto"/>
        <w:ind w:left="23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neve:</w:t>
      </w: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6E400E">
      <w:pPr>
        <w:tabs>
          <w:tab w:val="left" w:leader="dot" w:pos="9072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neve:</w:t>
      </w: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6E400E">
      <w:pPr>
        <w:tabs>
          <w:tab w:val="left" w:leader="dot" w:pos="4542"/>
          <w:tab w:val="left" w:leader="dot" w:pos="6884"/>
          <w:tab w:val="left" w:leader="dot" w:pos="8300"/>
          <w:tab w:val="left" w:leader="dot" w:pos="9072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Születési helye:</w:t>
      </w:r>
      <w:r>
        <w:rPr>
          <w:b/>
          <w:bCs/>
          <w:sz w:val="21"/>
          <w:szCs w:val="21"/>
          <w:lang w:eastAsia="hu-HU"/>
        </w:rPr>
        <w:tab/>
        <w:t>Születési idő:</w:t>
      </w:r>
      <w:r>
        <w:rPr>
          <w:sz w:val="21"/>
          <w:szCs w:val="21"/>
          <w:lang w:eastAsia="hu-HU"/>
        </w:rPr>
        <w:tab/>
        <w:t>év</w:t>
      </w:r>
      <w:r>
        <w:rPr>
          <w:sz w:val="21"/>
          <w:szCs w:val="21"/>
          <w:lang w:eastAsia="hu-HU"/>
        </w:rPr>
        <w:tab/>
        <w:t>hó</w:t>
      </w:r>
      <w:r>
        <w:rPr>
          <w:sz w:val="21"/>
          <w:szCs w:val="21"/>
          <w:lang w:eastAsia="hu-HU"/>
        </w:rPr>
        <w:tab/>
        <w:t>nap.</w:t>
      </w:r>
    </w:p>
    <w:p w:rsidR="00702DD5" w:rsidRDefault="00702DD5" w:rsidP="006E400E">
      <w:pPr>
        <w:tabs>
          <w:tab w:val="left" w:leader="dot" w:pos="3969"/>
          <w:tab w:val="left" w:leader="dot" w:pos="9072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 xml:space="preserve">Anyja neve: </w:t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702DD5">
      <w:pPr>
        <w:tabs>
          <w:tab w:val="left" w:leader="dot" w:pos="7556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Társadalombiztosítási Azonosító Jel</w:t>
      </w:r>
      <w:r>
        <w:rPr>
          <w:sz w:val="21"/>
          <w:szCs w:val="21"/>
          <w:lang w:eastAsia="hu-HU"/>
        </w:rPr>
        <w:t xml:space="preserve"> (TAJ szám):</w:t>
      </w:r>
      <w:r>
        <w:rPr>
          <w:sz w:val="21"/>
          <w:szCs w:val="21"/>
          <w:lang w:eastAsia="hu-HU"/>
        </w:rPr>
        <w:tab/>
      </w:r>
    </w:p>
    <w:p w:rsidR="00702DD5" w:rsidRDefault="00702DD5" w:rsidP="00702DD5">
      <w:pPr>
        <w:tabs>
          <w:tab w:val="left" w:pos="3548"/>
          <w:tab w:val="left" w:leader="dot" w:pos="7575"/>
        </w:tabs>
        <w:spacing w:line="408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Állampolgársága:</w:t>
      </w:r>
      <w:r>
        <w:rPr>
          <w:sz w:val="21"/>
          <w:szCs w:val="21"/>
          <w:lang w:eastAsia="hu-HU"/>
        </w:rPr>
        <w:t xml:space="preserve"> magyar,</w:t>
      </w:r>
      <w:r>
        <w:rPr>
          <w:sz w:val="21"/>
          <w:szCs w:val="21"/>
          <w:lang w:eastAsia="hu-HU"/>
        </w:rPr>
        <w:tab/>
        <w:t>egyéb:</w:t>
      </w:r>
      <w:r>
        <w:rPr>
          <w:sz w:val="21"/>
          <w:szCs w:val="21"/>
          <w:lang w:eastAsia="hu-HU"/>
        </w:rPr>
        <w:tab/>
      </w:r>
    </w:p>
    <w:p w:rsidR="00702DD5" w:rsidRDefault="00702DD5" w:rsidP="00702DD5">
      <w:pPr>
        <w:tabs>
          <w:tab w:val="left" w:pos="3548"/>
          <w:tab w:val="left" w:leader="dot" w:pos="7575"/>
        </w:tabs>
        <w:spacing w:line="408" w:lineRule="exact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A kérelmező idegenrendészeti státusza:</w:t>
      </w:r>
      <w:r>
        <w:rPr>
          <w:sz w:val="21"/>
          <w:szCs w:val="21"/>
          <w:lang w:eastAsia="hu-HU"/>
        </w:rPr>
        <w:t xml:space="preserve"> szabad mozgás és tartózkodás jogával rendelkező, EU</w:t>
      </w:r>
    </w:p>
    <w:p w:rsidR="006E400E" w:rsidRDefault="00702DD5" w:rsidP="00702DD5">
      <w:pPr>
        <w:tabs>
          <w:tab w:val="left" w:leader="underscore" w:pos="5050"/>
          <w:tab w:val="left" w:leader="underscore" w:pos="6798"/>
        </w:tabs>
        <w:spacing w:line="413" w:lineRule="exact"/>
        <w:ind w:left="20" w:right="6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kék kártyával rendelkező, bevándorolt, letelepedett, menekült, oltalmazott, hontalan . </w:t>
      </w:r>
    </w:p>
    <w:p w:rsidR="00702DD5" w:rsidRDefault="00702DD5" w:rsidP="006E400E">
      <w:pPr>
        <w:tabs>
          <w:tab w:val="left" w:leader="dot" w:pos="5050"/>
          <w:tab w:val="left" w:leader="dot" w:pos="6798"/>
        </w:tabs>
        <w:spacing w:line="413" w:lineRule="exact"/>
        <w:ind w:left="20" w:right="6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Státuszt elismerő határozat száma:</w:t>
      </w:r>
      <w:r>
        <w:rPr>
          <w:sz w:val="21"/>
          <w:szCs w:val="21"/>
          <w:lang w:eastAsia="hu-HU"/>
        </w:rPr>
        <w:tab/>
        <w:t>/20</w:t>
      </w:r>
      <w:r>
        <w:rPr>
          <w:sz w:val="21"/>
          <w:szCs w:val="21"/>
          <w:lang w:eastAsia="hu-HU"/>
        </w:rPr>
        <w:tab/>
      </w:r>
    </w:p>
    <w:p w:rsidR="000C1898" w:rsidRDefault="000C1898" w:rsidP="000C1898">
      <w:pPr>
        <w:tabs>
          <w:tab w:val="left" w:pos="4244"/>
          <w:tab w:val="left" w:pos="9072"/>
        </w:tabs>
        <w:spacing w:line="413" w:lineRule="exact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Családi állapota:</w:t>
      </w:r>
      <w:r>
        <w:rPr>
          <w:sz w:val="21"/>
          <w:szCs w:val="21"/>
          <w:lang w:eastAsia="hu-HU"/>
        </w:rPr>
        <w:t xml:space="preserve"> hajadon/nőtlen;     </w:t>
      </w:r>
    </w:p>
    <w:p w:rsidR="000C1898" w:rsidRDefault="000C1898" w:rsidP="000C1898">
      <w:pPr>
        <w:tabs>
          <w:tab w:val="left" w:pos="4258"/>
          <w:tab w:val="left" w:pos="9072"/>
        </w:tabs>
        <w:spacing w:line="413" w:lineRule="exact"/>
        <w:ind w:left="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házas és házastársával együtt él/házas  és házastársától külön él</w:t>
      </w:r>
    </w:p>
    <w:p w:rsidR="000C1898" w:rsidRDefault="000C1898" w:rsidP="000C1898">
      <w:pPr>
        <w:tabs>
          <w:tab w:val="left" w:pos="4258"/>
          <w:tab w:val="left" w:pos="9072"/>
        </w:tabs>
        <w:spacing w:line="413" w:lineRule="exact"/>
        <w:ind w:left="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                               elvált/özvegy; </w:t>
      </w:r>
    </w:p>
    <w:p w:rsidR="000C1898" w:rsidRDefault="000C1898" w:rsidP="000C1898">
      <w:pPr>
        <w:tabs>
          <w:tab w:val="left" w:pos="4258"/>
          <w:tab w:val="left" w:pos="9072"/>
        </w:tabs>
        <w:spacing w:line="413" w:lineRule="exact"/>
        <w:ind w:left="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                               élettárssal él;                    </w:t>
      </w:r>
    </w:p>
    <w:p w:rsidR="000C1898" w:rsidRDefault="000C1898" w:rsidP="000C1898">
      <w:pPr>
        <w:tabs>
          <w:tab w:val="left" w:pos="4258"/>
          <w:tab w:val="left" w:pos="9072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                               egyedül él/nem egyedül él.</w:t>
      </w:r>
    </w:p>
    <w:p w:rsidR="000C1898" w:rsidRDefault="000C1898" w:rsidP="000C1898">
      <w:pPr>
        <w:tabs>
          <w:tab w:val="left" w:leader="dot" w:pos="9072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Lakóhely:……………………………………………………………………………………………………...</w:t>
      </w:r>
    </w:p>
    <w:p w:rsidR="000C1898" w:rsidRDefault="000C1898" w:rsidP="000C1898">
      <w:pPr>
        <w:tabs>
          <w:tab w:val="left" w:leader="dot" w:pos="9072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Tartózkodási hely</w:t>
      </w:r>
      <w:r>
        <w:rPr>
          <w:b/>
          <w:bCs/>
          <w:sz w:val="21"/>
          <w:szCs w:val="21"/>
          <w:vertAlign w:val="superscript"/>
          <w:lang w:eastAsia="hu-HU"/>
        </w:rPr>
        <w:t>:</w:t>
      </w:r>
      <w:r>
        <w:rPr>
          <w:b/>
          <w:bCs/>
          <w:sz w:val="21"/>
          <w:szCs w:val="21"/>
          <w:lang w:eastAsia="hu-HU"/>
        </w:rPr>
        <w:tab/>
      </w:r>
    </w:p>
    <w:p w:rsidR="000C1898" w:rsidRDefault="000C1898" w:rsidP="000C1898">
      <w:pPr>
        <w:tabs>
          <w:tab w:val="left" w:leader="dot" w:pos="8439"/>
        </w:tabs>
        <w:spacing w:line="413" w:lineRule="exact"/>
        <w:ind w:left="20"/>
        <w:rPr>
          <w:b/>
          <w:bCs/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Életvitelszerűen …………………………………………………………………………………címen élek.</w:t>
      </w:r>
    </w:p>
    <w:p w:rsidR="000C1898" w:rsidRDefault="000C1898" w:rsidP="000C1898">
      <w:pPr>
        <w:tabs>
          <w:tab w:val="left" w:leader="dot" w:pos="5310"/>
          <w:tab w:val="left" w:leader="dot" w:pos="8931"/>
        </w:tabs>
        <w:spacing w:line="408" w:lineRule="exact"/>
        <w:ind w:left="20"/>
        <w:rPr>
          <w:sz w:val="24"/>
          <w:szCs w:val="24"/>
          <w:lang w:eastAsia="hu-HU"/>
        </w:rPr>
      </w:pPr>
      <w:r>
        <w:rPr>
          <w:b/>
          <w:bCs/>
          <w:sz w:val="21"/>
          <w:szCs w:val="21"/>
          <w:lang w:eastAsia="hu-HU"/>
        </w:rPr>
        <w:t>Kérelmező telefonszáma :</w:t>
      </w:r>
      <w:r>
        <w:rPr>
          <w:b/>
          <w:bCs/>
          <w:sz w:val="21"/>
          <w:szCs w:val="21"/>
          <w:lang w:eastAsia="hu-HU"/>
        </w:rPr>
        <w:tab/>
        <w:t>E-mail címe :</w:t>
      </w:r>
      <w:r>
        <w:rPr>
          <w:b/>
          <w:bCs/>
          <w:sz w:val="21"/>
          <w:szCs w:val="21"/>
          <w:lang w:eastAsia="hu-HU"/>
        </w:rPr>
        <w:tab/>
      </w:r>
    </w:p>
    <w:p w:rsidR="00702DD5" w:rsidRDefault="00702DD5" w:rsidP="00702DD5">
      <w:pPr>
        <w:spacing w:line="408" w:lineRule="exact"/>
        <w:ind w:right="60"/>
        <w:jc w:val="right"/>
        <w:rPr>
          <w:sz w:val="24"/>
          <w:szCs w:val="24"/>
          <w:lang w:eastAsia="hu-HU"/>
        </w:rPr>
      </w:pPr>
    </w:p>
    <w:p w:rsidR="00760F01" w:rsidRPr="00DD7B5C" w:rsidRDefault="00760F01" w:rsidP="00760F01">
      <w:pPr>
        <w:pStyle w:val="Cmsor1"/>
        <w:jc w:val="left"/>
        <w:rPr>
          <w:b/>
          <w:sz w:val="22"/>
          <w:szCs w:val="22"/>
          <w:lang w:eastAsia="hu-HU"/>
        </w:rPr>
      </w:pPr>
      <w:r w:rsidRPr="00DD7B5C">
        <w:rPr>
          <w:b/>
          <w:sz w:val="22"/>
          <w:szCs w:val="22"/>
          <w:lang w:eastAsia="hu-HU"/>
        </w:rPr>
        <w:t xml:space="preserve">A támogatás összegét az alábbi formában kérem folyósítani: </w:t>
      </w:r>
      <w:r>
        <w:rPr>
          <w:b/>
          <w:sz w:val="22"/>
          <w:szCs w:val="22"/>
          <w:lang w:eastAsia="hu-HU"/>
        </w:rPr>
        <w:t>(</w:t>
      </w:r>
      <w:r>
        <w:rPr>
          <w:b/>
          <w:sz w:val="18"/>
          <w:szCs w:val="18"/>
          <w:lang w:eastAsia="hu-HU"/>
        </w:rPr>
        <w:t>megfelelő rész aláhú</w:t>
      </w:r>
      <w:r w:rsidRPr="00A06A77">
        <w:rPr>
          <w:b/>
          <w:sz w:val="18"/>
          <w:szCs w:val="18"/>
          <w:lang w:eastAsia="hu-HU"/>
        </w:rPr>
        <w:t>zandó</w:t>
      </w:r>
      <w:r>
        <w:rPr>
          <w:b/>
          <w:sz w:val="22"/>
          <w:szCs w:val="22"/>
          <w:lang w:eastAsia="hu-HU"/>
        </w:rPr>
        <w:t>)</w:t>
      </w:r>
    </w:p>
    <w:p w:rsidR="00760F01" w:rsidRPr="00DD7B5C" w:rsidRDefault="00760F01" w:rsidP="00760F01">
      <w:pPr>
        <w:pStyle w:val="Cmsor1"/>
        <w:jc w:val="left"/>
        <w:rPr>
          <w:iCs/>
          <w:sz w:val="22"/>
          <w:szCs w:val="22"/>
          <w:u w:val="none"/>
          <w:lang w:eastAsia="hu-HU"/>
        </w:rPr>
      </w:pPr>
      <w:r w:rsidRPr="00DD7B5C">
        <w:rPr>
          <w:iCs/>
          <w:sz w:val="22"/>
          <w:szCs w:val="22"/>
          <w:u w:val="none"/>
          <w:lang w:eastAsia="hu-HU"/>
        </w:rPr>
        <w:t>pénztári kifizetéssel</w:t>
      </w:r>
    </w:p>
    <w:p w:rsidR="00760F01" w:rsidRPr="00DD7B5C" w:rsidRDefault="00760F01" w:rsidP="00760F01">
      <w:pPr>
        <w:pStyle w:val="Cmsor1"/>
        <w:jc w:val="left"/>
        <w:rPr>
          <w:iCs/>
          <w:sz w:val="22"/>
          <w:szCs w:val="22"/>
          <w:u w:val="none"/>
          <w:lang w:eastAsia="hu-HU"/>
        </w:rPr>
      </w:pPr>
      <w:r w:rsidRPr="00DD7B5C">
        <w:rPr>
          <w:iCs/>
          <w:sz w:val="22"/>
          <w:szCs w:val="22"/>
          <w:u w:val="none"/>
          <w:lang w:eastAsia="hu-HU"/>
        </w:rPr>
        <w:t>postai úton</w:t>
      </w:r>
    </w:p>
    <w:p w:rsidR="00760F01" w:rsidRPr="00DD7B5C" w:rsidRDefault="00760F01" w:rsidP="00760F01">
      <w:pPr>
        <w:pStyle w:val="Cmsor1"/>
        <w:jc w:val="left"/>
        <w:rPr>
          <w:iCs/>
          <w:sz w:val="22"/>
          <w:szCs w:val="22"/>
          <w:u w:val="none"/>
          <w:lang w:eastAsia="hu-HU"/>
        </w:rPr>
      </w:pPr>
      <w:r w:rsidRPr="00DD7B5C">
        <w:rPr>
          <w:iCs/>
          <w:sz w:val="22"/>
          <w:szCs w:val="22"/>
          <w:u w:val="none"/>
          <w:lang w:eastAsia="hu-HU"/>
        </w:rPr>
        <w:t>bankszámlára utalással</w:t>
      </w:r>
      <w:r w:rsidRPr="00DD7B5C">
        <w:rPr>
          <w:i/>
          <w:iCs/>
          <w:sz w:val="22"/>
          <w:szCs w:val="22"/>
          <w:u w:val="none"/>
          <w:lang w:eastAsia="hu-HU"/>
        </w:rPr>
        <w:t xml:space="preserve"> a</w:t>
      </w:r>
      <w:r>
        <w:rPr>
          <w:i/>
          <w:iCs/>
          <w:sz w:val="22"/>
          <w:szCs w:val="22"/>
          <w:u w:val="none"/>
          <w:lang w:eastAsia="hu-HU"/>
        </w:rPr>
        <w:t>z alábbi pénzintézeti bankszámlá</w:t>
      </w:r>
      <w:r w:rsidRPr="00DD7B5C">
        <w:rPr>
          <w:i/>
          <w:iCs/>
          <w:sz w:val="22"/>
          <w:szCs w:val="22"/>
          <w:u w:val="none"/>
          <w:lang w:eastAsia="hu-HU"/>
        </w:rPr>
        <w:t>ra</w:t>
      </w:r>
      <w:r w:rsidRPr="00DD7B5C">
        <w:rPr>
          <w:iCs/>
          <w:sz w:val="22"/>
          <w:szCs w:val="22"/>
          <w:u w:val="none"/>
          <w:lang w:eastAsia="hu-HU"/>
        </w:rPr>
        <w:t>:</w:t>
      </w:r>
      <w:r>
        <w:rPr>
          <w:iCs/>
          <w:sz w:val="22"/>
          <w:szCs w:val="22"/>
          <w:u w:val="none"/>
          <w:lang w:eastAsia="hu-HU"/>
        </w:rPr>
        <w:t>…………</w:t>
      </w:r>
      <w:r w:rsidRPr="00DD7B5C">
        <w:rPr>
          <w:iCs/>
          <w:sz w:val="22"/>
          <w:szCs w:val="22"/>
          <w:u w:val="none"/>
          <w:lang w:eastAsia="hu-HU"/>
        </w:rPr>
        <w:t>………………………………</w:t>
      </w:r>
    </w:p>
    <w:p w:rsidR="00702DD5" w:rsidRDefault="00702DD5" w:rsidP="00702DD5">
      <w:pPr>
        <w:spacing w:line="139" w:lineRule="exact"/>
        <w:ind w:left="100" w:right="120"/>
        <w:jc w:val="both"/>
        <w:rPr>
          <w:i/>
          <w:iCs/>
          <w:sz w:val="24"/>
          <w:szCs w:val="24"/>
          <w:lang w:eastAsia="hu-HU"/>
        </w:rPr>
      </w:pPr>
    </w:p>
    <w:p w:rsidR="00702DD5" w:rsidRDefault="00702DD5" w:rsidP="00702DD5">
      <w:pPr>
        <w:pageBreakBefore/>
        <w:spacing w:line="139" w:lineRule="exact"/>
        <w:ind w:left="100" w:right="120"/>
        <w:jc w:val="both"/>
        <w:rPr>
          <w:i/>
          <w:iCs/>
          <w:sz w:val="24"/>
          <w:szCs w:val="24"/>
          <w:lang w:eastAsia="hu-H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7"/>
        <w:gridCol w:w="1825"/>
        <w:gridCol w:w="1830"/>
        <w:gridCol w:w="985"/>
        <w:gridCol w:w="1559"/>
        <w:gridCol w:w="40"/>
        <w:gridCol w:w="40"/>
        <w:gridCol w:w="10"/>
      </w:tblGrid>
      <w:tr w:rsidR="00702DD5" w:rsidTr="00715921">
        <w:trPr>
          <w:gridAfter w:val="1"/>
          <w:wAfter w:w="10" w:type="dxa"/>
          <w:trHeight w:val="235"/>
        </w:trPr>
        <w:tc>
          <w:tcPr>
            <w:tcW w:w="3387" w:type="dxa"/>
            <w:tcBorders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A kérelem benyújtásának időpontja</w:t>
            </w:r>
          </w:p>
        </w:tc>
        <w:tc>
          <w:tcPr>
            <w:tcW w:w="6199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r>
              <w:rPr>
                <w:b/>
                <w:bCs/>
                <w:sz w:val="21"/>
                <w:szCs w:val="21"/>
                <w:lang w:eastAsia="hu-HU"/>
              </w:rPr>
              <w:t>t&gt;an, a kérelmezővel közös háztartásban élők adatai:</w:t>
            </w:r>
          </w:p>
        </w:tc>
        <w:tc>
          <w:tcPr>
            <w:tcW w:w="40" w:type="dxa"/>
            <w:shd w:val="clear" w:color="auto" w:fill="auto"/>
          </w:tcPr>
          <w:p w:rsidR="00702DD5" w:rsidRDefault="00702DD5" w:rsidP="00715921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702DD5" w:rsidRDefault="00702DD5" w:rsidP="00715921">
            <w:pPr>
              <w:snapToGrid w:val="0"/>
            </w:pPr>
          </w:p>
        </w:tc>
      </w:tr>
      <w:tr w:rsidR="00702DD5" w:rsidTr="00715921">
        <w:trPr>
          <w:trHeight w:val="883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152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Név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10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Születési hely, idő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400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Anyja neve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250" w:lineRule="exact"/>
              <w:ind w:right="240"/>
              <w:jc w:val="right"/>
              <w:rPr>
                <w:b/>
                <w:bCs/>
                <w:sz w:val="21"/>
                <w:szCs w:val="21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Rokoni fok</w:t>
            </w: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254" w:lineRule="exact"/>
              <w:jc w:val="both"/>
            </w:pPr>
            <w:r>
              <w:rPr>
                <w:b/>
                <w:bCs/>
                <w:sz w:val="21"/>
                <w:szCs w:val="21"/>
                <w:lang w:eastAsia="hu-HU"/>
              </w:rPr>
              <w:t>Társadalom</w:t>
            </w:r>
            <w:r>
              <w:rPr>
                <w:b/>
                <w:bCs/>
                <w:sz w:val="21"/>
                <w:szCs w:val="21"/>
                <w:lang w:eastAsia="hu-HU"/>
              </w:rPr>
              <w:softHyphen/>
              <w:t>biztosítási Azonosító Jel</w:t>
            </w:r>
          </w:p>
        </w:tc>
      </w:tr>
      <w:tr w:rsidR="00702DD5" w:rsidTr="00715921">
        <w:trPr>
          <w:trHeight w:val="586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1.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2.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3.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4.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5.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76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6.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81"/>
        </w:trPr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8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21"/>
                <w:szCs w:val="21"/>
                <w:lang w:eastAsia="hu-HU"/>
              </w:rPr>
              <w:t>7.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6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702DD5" w:rsidRDefault="00702DD5" w:rsidP="00702DD5">
      <w:pPr>
        <w:spacing w:before="240"/>
        <w:ind w:left="20"/>
        <w:rPr>
          <w:b/>
          <w:bCs/>
          <w:sz w:val="18"/>
          <w:szCs w:val="18"/>
          <w:lang w:eastAsia="hu-HU"/>
        </w:rPr>
      </w:pPr>
      <w:r>
        <w:rPr>
          <w:b/>
          <w:bCs/>
          <w:sz w:val="21"/>
          <w:szCs w:val="21"/>
          <w:lang w:eastAsia="hu-HU"/>
        </w:rPr>
        <w:t>Jövedelmi adatok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8"/>
        <w:gridCol w:w="1133"/>
        <w:gridCol w:w="1968"/>
        <w:gridCol w:w="1128"/>
        <w:gridCol w:w="1118"/>
        <w:gridCol w:w="1128"/>
        <w:gridCol w:w="1238"/>
      </w:tblGrid>
      <w:tr w:rsidR="00702DD5" w:rsidTr="00715921">
        <w:trPr>
          <w:trHeight w:val="103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60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jövedelmek típusai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230" w:lineRule="exact"/>
              <w:jc w:val="both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Kérelmező jövedelme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226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kérelmezővel közös háztartásban élő házastárs/élettárs jövedelme</w:t>
            </w:r>
          </w:p>
        </w:tc>
        <w:tc>
          <w:tcPr>
            <w:tcW w:w="3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226" w:lineRule="exact"/>
              <w:jc w:val="center"/>
              <w:rPr>
                <w:b/>
                <w:bCs/>
                <w:sz w:val="18"/>
                <w:szCs w:val="18"/>
                <w:lang w:eastAsia="hu-HU"/>
              </w:rPr>
            </w:pPr>
            <w:r>
              <w:rPr>
                <w:b/>
                <w:bCs/>
                <w:sz w:val="18"/>
                <w:szCs w:val="18"/>
                <w:lang w:eastAsia="hu-HU"/>
              </w:rPr>
              <w:t>A kérelmező háztartásában élő egyéb személyek jövedelme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200"/>
            </w:pPr>
            <w:r>
              <w:rPr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</w:tr>
      <w:tr w:rsidR="00702DD5" w:rsidTr="00715921">
        <w:trPr>
          <w:trHeight w:val="749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1. Munkaviszonyból, munkavégzésre irányuló egyéb jogviszonyból származó jövedelem és táppénz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90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2. Társas és egyéni vállalkozásból származó jövedelem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43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3. Rendszeres pénzbeli ellátás (FHT.RSZS, ápolási díj)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91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4. Ingatlan, ingó vagyontárgyak értékesítéséből, vagyoni értékű jog átruházásából származó jövedelem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9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5. Nyugellátás, baleseti nyugellátás, egyéb nyugdíjszerű ellátások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912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ind w:left="60"/>
              <w:rPr>
                <w:b/>
                <w:bCs/>
                <w:sz w:val="12"/>
                <w:szCs w:val="12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 xml:space="preserve">6. A gyermek </w:t>
            </w:r>
            <w:r w:rsidR="00F73361">
              <w:rPr>
                <w:b/>
                <w:bCs/>
                <w:sz w:val="12"/>
                <w:szCs w:val="12"/>
                <w:lang w:eastAsia="hu-HU"/>
              </w:rPr>
              <w:t>ellátásához és gondozásához kapc</w:t>
            </w:r>
            <w:r>
              <w:rPr>
                <w:b/>
                <w:bCs/>
                <w:sz w:val="12"/>
                <w:szCs w:val="12"/>
                <w:lang w:eastAsia="hu-HU"/>
              </w:rPr>
              <w:t>solódó támogatások</w:t>
            </w:r>
          </w:p>
          <w:p w:rsidR="00702DD5" w:rsidRDefault="00702DD5" w:rsidP="00F73361">
            <w:pPr>
              <w:spacing w:line="158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(GYES,GYE</w:t>
            </w:r>
            <w:r w:rsidR="00F73361">
              <w:rPr>
                <w:b/>
                <w:bCs/>
                <w:sz w:val="12"/>
                <w:szCs w:val="12"/>
                <w:lang w:eastAsia="hu-HU"/>
              </w:rPr>
              <w:t>D</w:t>
            </w:r>
            <w:r>
              <w:rPr>
                <w:b/>
                <w:bCs/>
                <w:sz w:val="12"/>
                <w:szCs w:val="12"/>
                <w:lang w:eastAsia="hu-HU"/>
              </w:rPr>
              <w:t>,</w:t>
            </w:r>
            <w:r w:rsidR="00F73361">
              <w:rPr>
                <w:b/>
                <w:bCs/>
                <w:sz w:val="12"/>
                <w:szCs w:val="12"/>
                <w:lang w:eastAsia="hu-HU"/>
              </w:rPr>
              <w:t>CSED</w:t>
            </w:r>
            <w:r>
              <w:rPr>
                <w:b/>
                <w:bCs/>
                <w:sz w:val="12"/>
                <w:szCs w:val="12"/>
                <w:lang w:eastAsia="hu-HU"/>
              </w:rPr>
              <w:t>, családi pótlék, gyermektartásdíj, stb.)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95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pacing w:line="158" w:lineRule="exact"/>
              <w:jc w:val="both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7. A munkaügyi szervek által folyósított rendszeres pénzbeli ellátás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42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F73361" w:rsidP="00F73361">
            <w:pPr>
              <w:spacing w:line="163" w:lineRule="exact"/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 xml:space="preserve">8.FÖLD </w:t>
            </w:r>
            <w:r w:rsidR="00702DD5">
              <w:rPr>
                <w:b/>
                <w:bCs/>
                <w:sz w:val="12"/>
                <w:szCs w:val="12"/>
                <w:lang w:eastAsia="hu-HU"/>
              </w:rPr>
              <w:t>bérbeadásából származó jövedelem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274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9. Egyéb (pl, ösztöndíj)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  <w:tr w:rsidR="00702DD5" w:rsidTr="00715921">
        <w:trPr>
          <w:trHeight w:val="557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ind w:left="60"/>
              <w:rPr>
                <w:sz w:val="10"/>
                <w:szCs w:val="10"/>
                <w:lang w:eastAsia="hu-HU"/>
              </w:rPr>
            </w:pPr>
            <w:r>
              <w:rPr>
                <w:b/>
                <w:bCs/>
                <w:sz w:val="12"/>
                <w:szCs w:val="12"/>
                <w:lang w:eastAsia="hu-HU"/>
              </w:rPr>
              <w:t>10. Összes jövedelem: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2DD5" w:rsidRDefault="00702DD5" w:rsidP="00715921">
            <w:pPr>
              <w:snapToGrid w:val="0"/>
              <w:rPr>
                <w:sz w:val="10"/>
                <w:szCs w:val="10"/>
                <w:lang w:eastAsia="hu-HU"/>
              </w:rPr>
            </w:pPr>
          </w:p>
        </w:tc>
      </w:tr>
    </w:tbl>
    <w:p w:rsidR="00702DD5" w:rsidRDefault="00702DD5" w:rsidP="00702DD5">
      <w:pPr>
        <w:tabs>
          <w:tab w:val="left" w:leader="dot" w:pos="8262"/>
        </w:tabs>
        <w:spacing w:before="540"/>
        <w:rPr>
          <w:i/>
          <w:iCs/>
          <w:sz w:val="15"/>
          <w:szCs w:val="15"/>
          <w:lang w:eastAsia="hu-HU"/>
        </w:rPr>
      </w:pPr>
      <w:r>
        <w:rPr>
          <w:sz w:val="21"/>
          <w:szCs w:val="21"/>
          <w:lang w:eastAsia="hu-HU"/>
        </w:rPr>
        <w:t>Egy</w:t>
      </w:r>
      <w:r>
        <w:rPr>
          <w:b/>
          <w:bCs/>
          <w:sz w:val="21"/>
          <w:szCs w:val="21"/>
          <w:lang w:eastAsia="hu-HU"/>
        </w:rPr>
        <w:t xml:space="preserve"> főre jutó havi nettó jövedelem</w:t>
      </w:r>
      <w:r>
        <w:rPr>
          <w:sz w:val="21"/>
          <w:szCs w:val="21"/>
          <w:lang w:eastAsia="hu-HU"/>
        </w:rPr>
        <w:t xml:space="preserve"> (ügyintéző tölti ki):</w:t>
      </w:r>
      <w:r>
        <w:rPr>
          <w:sz w:val="21"/>
          <w:szCs w:val="21"/>
          <w:lang w:eastAsia="hu-HU"/>
        </w:rPr>
        <w:tab/>
        <w:t>Ft/hó</w:t>
      </w:r>
    </w:p>
    <w:p w:rsidR="00702DD5" w:rsidRDefault="00702DD5" w:rsidP="00702DD5">
      <w:pPr>
        <w:pageBreakBefore/>
        <w:rPr>
          <w:i/>
          <w:iCs/>
          <w:sz w:val="15"/>
          <w:szCs w:val="15"/>
          <w:lang w:eastAsia="hu-HU"/>
        </w:rPr>
      </w:pPr>
    </w:p>
    <w:p w:rsidR="00702DD5" w:rsidRDefault="00702DD5" w:rsidP="00702DD5">
      <w:pPr>
        <w:keepNext/>
        <w:keepLines/>
        <w:spacing w:after="180"/>
        <w:ind w:left="20"/>
        <w:rPr>
          <w:sz w:val="21"/>
          <w:szCs w:val="21"/>
          <w:lang w:eastAsia="hu-HU"/>
        </w:rPr>
      </w:pPr>
      <w:r>
        <w:rPr>
          <w:b/>
          <w:bCs/>
          <w:sz w:val="21"/>
          <w:szCs w:val="21"/>
          <w:lang w:eastAsia="hu-HU"/>
        </w:rPr>
        <w:t>Egyéb nyilatkozatok:</w:t>
      </w:r>
    </w:p>
    <w:p w:rsidR="00702DD5" w:rsidRDefault="00702DD5" w:rsidP="00702DD5">
      <w:pPr>
        <w:numPr>
          <w:ilvl w:val="0"/>
          <w:numId w:val="2"/>
        </w:numPr>
        <w:tabs>
          <w:tab w:val="left" w:pos="701"/>
        </w:tabs>
        <w:spacing w:line="509" w:lineRule="exact"/>
        <w:ind w:left="720" w:hanging="360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Büntető jogi felelősségem tudatában kijelentem, hogy kiskorú gyermekem(im) után a bíróság által</w:t>
      </w:r>
    </w:p>
    <w:p w:rsidR="00702DD5" w:rsidRDefault="00702DD5" w:rsidP="00702DD5">
      <w:pPr>
        <w:tabs>
          <w:tab w:val="left" w:leader="dot" w:pos="8088"/>
        </w:tabs>
        <w:ind w:left="7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 xml:space="preserve">megállapított/másik szülővel való megegyezés alapján </w:t>
      </w:r>
      <w:r>
        <w:rPr>
          <w:sz w:val="21"/>
          <w:szCs w:val="21"/>
          <w:lang w:eastAsia="hu-HU"/>
        </w:rPr>
        <w:tab/>
        <w:t xml:space="preserve"> havi összegben</w:t>
      </w:r>
    </w:p>
    <w:p w:rsidR="00702DD5" w:rsidRDefault="00702DD5" w:rsidP="00702DD5">
      <w:pPr>
        <w:spacing w:after="300"/>
        <w:ind w:left="7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tartásdíjat kapok.</w:t>
      </w:r>
    </w:p>
    <w:p w:rsidR="00702DD5" w:rsidRDefault="00702DD5" w:rsidP="00702DD5">
      <w:pPr>
        <w:numPr>
          <w:ilvl w:val="0"/>
          <w:numId w:val="2"/>
        </w:numPr>
        <w:tabs>
          <w:tab w:val="left" w:pos="701"/>
        </w:tabs>
        <w:spacing w:after="120"/>
        <w:ind w:left="714" w:right="23" w:hanging="357"/>
        <w:jc w:val="both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Büntető jogi felelősségem tudatában kijelentem, hogy kiskorú gyermekem(im) után tartásdíjat nem kapok és a tartásdíj végrehajtása ügyében az alábbi intézkedéseket tettem:</w:t>
      </w:r>
    </w:p>
    <w:p w:rsidR="00702DD5" w:rsidRPr="00E96F18" w:rsidRDefault="00702DD5" w:rsidP="00702DD5">
      <w:pPr>
        <w:numPr>
          <w:ilvl w:val="0"/>
          <w:numId w:val="2"/>
        </w:numPr>
        <w:tabs>
          <w:tab w:val="left" w:pos="701"/>
        </w:tabs>
        <w:spacing w:after="120"/>
        <w:ind w:left="714" w:right="23" w:hanging="357"/>
        <w:jc w:val="both"/>
        <w:rPr>
          <w:sz w:val="21"/>
          <w:szCs w:val="21"/>
          <w:lang w:eastAsia="hu-HU"/>
        </w:rPr>
      </w:pPr>
      <w:r w:rsidRPr="00E96F18">
        <w:rPr>
          <w:sz w:val="21"/>
          <w:szCs w:val="21"/>
          <w:lang w:eastAsia="hu-HU"/>
        </w:rPr>
        <w:t>• Büntető jogi felelősségem tudatában kijelentem, hogy a nem velem élő kiskorú gyermekem(im) után a bíróság által megállapított</w:t>
      </w:r>
      <w:r w:rsidRPr="00E96F18">
        <w:rPr>
          <w:sz w:val="21"/>
          <w:szCs w:val="21"/>
          <w:lang w:eastAsia="hu-HU"/>
        </w:rPr>
        <w:tab/>
        <w:t>havi összegű tartásdíjat fizetem/nem fizetem.</w:t>
      </w:r>
    </w:p>
    <w:p w:rsidR="00702DD5" w:rsidRDefault="00702DD5" w:rsidP="00702DD5">
      <w:pPr>
        <w:numPr>
          <w:ilvl w:val="0"/>
          <w:numId w:val="2"/>
        </w:numPr>
        <w:tabs>
          <w:tab w:val="left" w:pos="710"/>
        </w:tabs>
        <w:spacing w:before="300" w:after="180" w:line="250" w:lineRule="exact"/>
        <w:ind w:left="720" w:right="20" w:hanging="36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Tudomásul veszem, hogy a kérelemben és a vagyonnyilatkozatban közölt jövedelmi adatok valódiságát a szociális igazgatásról és a szociális ellátásokról szóló 1993. évi III. törvény 10. §-ának (7) bekezdése alapján a szociális hatáskört gyakorló szerv - a NAV és az OEP hatáskörrel és illetékességgel rendelkező igazgatósága útján - ellenőrizheti.</w:t>
      </w:r>
    </w:p>
    <w:p w:rsidR="00702DD5" w:rsidRDefault="00702DD5" w:rsidP="00702DD5">
      <w:pPr>
        <w:numPr>
          <w:ilvl w:val="0"/>
          <w:numId w:val="2"/>
        </w:numPr>
        <w:tabs>
          <w:tab w:val="left" w:pos="691"/>
        </w:tabs>
        <w:spacing w:before="180" w:after="180" w:line="259" w:lineRule="exact"/>
        <w:ind w:left="720" w:right="20" w:hanging="36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Hozzájárulok a kérelemben szereplő adatoknak a szociális igazgatási eljárás során történő felhasználásához.</w:t>
      </w:r>
    </w:p>
    <w:p w:rsidR="00702DD5" w:rsidRDefault="00702DD5" w:rsidP="00702DD5">
      <w:pPr>
        <w:numPr>
          <w:ilvl w:val="0"/>
          <w:numId w:val="2"/>
        </w:numPr>
        <w:tabs>
          <w:tab w:val="left" w:pos="691"/>
        </w:tabs>
        <w:spacing w:before="180" w:after="300"/>
        <w:ind w:left="720" w:hanging="360"/>
        <w:jc w:val="both"/>
        <w:rPr>
          <w:i/>
          <w:iCs/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Büntetőjogi felelősségem teljes tudatában kijelentem, hogy a fenti adatok a valóságnak megfelelnek</w:t>
      </w:r>
    </w:p>
    <w:p w:rsidR="00702DD5" w:rsidRPr="007F0268" w:rsidRDefault="00702DD5" w:rsidP="00702DD5">
      <w:pPr>
        <w:numPr>
          <w:ilvl w:val="0"/>
          <w:numId w:val="2"/>
        </w:numPr>
        <w:tabs>
          <w:tab w:val="left" w:pos="691"/>
          <w:tab w:val="left" w:pos="4934"/>
        </w:tabs>
        <w:spacing w:before="180" w:after="300" w:line="259" w:lineRule="exact"/>
        <w:ind w:left="720" w:right="20" w:hanging="360"/>
        <w:jc w:val="both"/>
        <w:rPr>
          <w:sz w:val="21"/>
          <w:szCs w:val="21"/>
          <w:lang w:eastAsia="hu-HU"/>
        </w:rPr>
      </w:pPr>
      <w:r>
        <w:rPr>
          <w:i/>
          <w:iCs/>
          <w:sz w:val="21"/>
          <w:szCs w:val="21"/>
          <w:lang w:eastAsia="hu-HU"/>
        </w:rPr>
        <w:t>Tudomásul veszem, hogy valótlan adatközlés esetén a támogatás megszűntetésre kerül, és a jogosulatlanul és rosszhiszeműen igénybe vett támogatást a folyósító szerv kamattal megemelt összegben visszakövetelheti.</w:t>
      </w:r>
    </w:p>
    <w:p w:rsidR="007F0268" w:rsidRPr="007F0268" w:rsidRDefault="007F0268" w:rsidP="007F0268">
      <w:pPr>
        <w:pStyle w:val="Listaszerbekezds"/>
        <w:keepNext/>
        <w:keepLines/>
        <w:numPr>
          <w:ilvl w:val="0"/>
          <w:numId w:val="2"/>
        </w:numPr>
        <w:spacing w:before="180" w:line="322" w:lineRule="exact"/>
        <w:rPr>
          <w:i/>
          <w:iCs/>
          <w:sz w:val="21"/>
          <w:szCs w:val="21"/>
          <w:lang w:eastAsia="hu-HU"/>
        </w:rPr>
      </w:pPr>
      <w:r w:rsidRPr="007F0268">
        <w:rPr>
          <w:i/>
          <w:iCs/>
          <w:sz w:val="21"/>
          <w:szCs w:val="21"/>
          <w:lang w:eastAsia="hu-HU"/>
        </w:rPr>
        <w:t>Kijelentem, hogy a</w:t>
      </w:r>
      <w:r w:rsidR="00C8688F">
        <w:rPr>
          <w:i/>
          <w:iCs/>
          <w:sz w:val="21"/>
          <w:szCs w:val="21"/>
          <w:lang w:eastAsia="hu-HU"/>
        </w:rPr>
        <w:t>z óvodakezdési/iskolakezdési</w:t>
      </w:r>
      <w:r w:rsidRPr="007F0268">
        <w:rPr>
          <w:i/>
          <w:iCs/>
          <w:sz w:val="21"/>
          <w:szCs w:val="21"/>
          <w:lang w:eastAsia="hu-HU"/>
        </w:rPr>
        <w:t xml:space="preserve"> települési  támogatás megállapítása iránti kérelmemnek teljes egészében helyt adó döntés elleni fellebbezési jogomról</w:t>
      </w:r>
      <w:r>
        <w:rPr>
          <w:i/>
          <w:iCs/>
          <w:sz w:val="21"/>
          <w:szCs w:val="21"/>
          <w:lang w:eastAsia="hu-HU"/>
        </w:rPr>
        <w:t>/ nem mondok le.</w:t>
      </w:r>
    </w:p>
    <w:p w:rsidR="007F0268" w:rsidRDefault="007F0268" w:rsidP="00702DD5">
      <w:pPr>
        <w:numPr>
          <w:ilvl w:val="0"/>
          <w:numId w:val="2"/>
        </w:numPr>
        <w:tabs>
          <w:tab w:val="left" w:pos="691"/>
          <w:tab w:val="left" w:pos="4934"/>
        </w:tabs>
        <w:spacing w:before="180" w:after="300" w:line="259" w:lineRule="exact"/>
        <w:ind w:left="720" w:right="20" w:hanging="360"/>
        <w:jc w:val="both"/>
        <w:rPr>
          <w:sz w:val="21"/>
          <w:szCs w:val="21"/>
          <w:lang w:eastAsia="hu-HU"/>
        </w:rPr>
      </w:pPr>
    </w:p>
    <w:p w:rsidR="00702DD5" w:rsidRDefault="00A30B6D" w:rsidP="00702DD5">
      <w:pPr>
        <w:tabs>
          <w:tab w:val="left" w:leader="dot" w:pos="2295"/>
          <w:tab w:val="left" w:leader="dot" w:pos="4465"/>
          <w:tab w:val="left" w:leader="dot" w:pos="5612"/>
        </w:tabs>
        <w:spacing w:before="300" w:after="540"/>
        <w:ind w:left="20"/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Öskü</w:t>
      </w:r>
      <w:r w:rsidR="00702DD5">
        <w:rPr>
          <w:sz w:val="21"/>
          <w:szCs w:val="21"/>
          <w:lang w:eastAsia="hu-HU"/>
        </w:rPr>
        <w:t>,</w:t>
      </w:r>
      <w:r w:rsidR="00702DD5">
        <w:rPr>
          <w:sz w:val="21"/>
          <w:szCs w:val="21"/>
          <w:lang w:eastAsia="hu-HU"/>
        </w:rPr>
        <w:tab/>
        <w:t>év</w:t>
      </w:r>
      <w:r w:rsidR="00702DD5">
        <w:rPr>
          <w:sz w:val="21"/>
          <w:szCs w:val="21"/>
          <w:lang w:eastAsia="hu-HU"/>
        </w:rPr>
        <w:tab/>
        <w:t>hó</w:t>
      </w:r>
      <w:r w:rsidR="00702DD5">
        <w:rPr>
          <w:sz w:val="21"/>
          <w:szCs w:val="21"/>
          <w:lang w:eastAsia="hu-HU"/>
        </w:rPr>
        <w:tab/>
        <w:t>nap</w:t>
      </w:r>
    </w:p>
    <w:p w:rsidR="00702DD5" w:rsidRDefault="00702DD5" w:rsidP="00702DD5">
      <w:pPr>
        <w:tabs>
          <w:tab w:val="left" w:pos="5583"/>
        </w:tabs>
        <w:rPr>
          <w:sz w:val="21"/>
          <w:szCs w:val="21"/>
          <w:lang w:eastAsia="hu-HU"/>
        </w:rPr>
      </w:pPr>
    </w:p>
    <w:p w:rsidR="00702DD5" w:rsidRDefault="00702DD5" w:rsidP="00702DD5">
      <w:pPr>
        <w:tabs>
          <w:tab w:val="left" w:pos="5583"/>
        </w:tabs>
        <w:rPr>
          <w:sz w:val="21"/>
          <w:szCs w:val="21"/>
          <w:lang w:eastAsia="hu-HU"/>
        </w:rPr>
      </w:pPr>
    </w:p>
    <w:p w:rsidR="00702DD5" w:rsidRDefault="00702DD5" w:rsidP="00702DD5">
      <w:pPr>
        <w:tabs>
          <w:tab w:val="left" w:pos="5583"/>
        </w:tabs>
        <w:rPr>
          <w:sz w:val="21"/>
          <w:szCs w:val="21"/>
          <w:lang w:eastAsia="hu-HU"/>
        </w:rPr>
      </w:pPr>
      <w:r>
        <w:rPr>
          <w:sz w:val="21"/>
          <w:szCs w:val="21"/>
          <w:lang w:eastAsia="hu-HU"/>
        </w:rPr>
        <w:t>kérelmező aláírása</w:t>
      </w:r>
      <w:r>
        <w:rPr>
          <w:sz w:val="21"/>
          <w:szCs w:val="21"/>
          <w:lang w:eastAsia="hu-HU"/>
        </w:rPr>
        <w:tab/>
        <w:t>kérelmező házastársa/élettársa aláírása</w:t>
      </w:r>
    </w:p>
    <w:p w:rsidR="00702DD5" w:rsidRDefault="00702DD5" w:rsidP="00702DD5">
      <w:pPr>
        <w:ind w:left="3200"/>
        <w:rPr>
          <w:sz w:val="21"/>
          <w:szCs w:val="21"/>
          <w:lang w:eastAsia="hu-HU"/>
        </w:rPr>
      </w:pPr>
    </w:p>
    <w:p w:rsidR="00702DD5" w:rsidRDefault="00702DD5" w:rsidP="00702DD5">
      <w:pPr>
        <w:ind w:left="3200"/>
        <w:rPr>
          <w:sz w:val="21"/>
          <w:szCs w:val="21"/>
          <w:lang w:eastAsia="hu-HU"/>
        </w:rPr>
      </w:pPr>
    </w:p>
    <w:p w:rsidR="00702DD5" w:rsidRDefault="00702DD5" w:rsidP="00702DD5">
      <w:pPr>
        <w:ind w:left="3200"/>
        <w:rPr>
          <w:sz w:val="21"/>
          <w:szCs w:val="21"/>
          <w:lang w:eastAsia="hu-HU"/>
        </w:rPr>
      </w:pPr>
    </w:p>
    <w:p w:rsidR="00702DD5" w:rsidRDefault="00702DD5" w:rsidP="00702DD5">
      <w:pPr>
        <w:ind w:left="3200"/>
        <w:rPr>
          <w:sz w:val="21"/>
          <w:szCs w:val="21"/>
          <w:lang w:eastAsia="hu-HU"/>
        </w:rPr>
      </w:pPr>
    </w:p>
    <w:p w:rsidR="00702DD5" w:rsidRDefault="00702DD5" w:rsidP="00702DD5">
      <w:pPr>
        <w:ind w:left="3200"/>
        <w:rPr>
          <w:sz w:val="21"/>
          <w:szCs w:val="21"/>
          <w:lang w:eastAsia="hu-HU"/>
        </w:rPr>
      </w:pPr>
    </w:p>
    <w:p w:rsidR="00702DD5" w:rsidRDefault="00702DD5" w:rsidP="00702DD5">
      <w:pPr>
        <w:ind w:left="3200"/>
        <w:rPr>
          <w:i/>
          <w:iCs/>
          <w:sz w:val="24"/>
          <w:szCs w:val="24"/>
          <w:vertAlign w:val="superscript"/>
          <w:lang w:eastAsia="hu-HU"/>
        </w:rPr>
      </w:pPr>
      <w:r>
        <w:rPr>
          <w:sz w:val="21"/>
          <w:szCs w:val="21"/>
          <w:lang w:eastAsia="hu-HU"/>
        </w:rPr>
        <w:t>a lakásban lakó nagykorú személyek aláírása</w:t>
      </w:r>
    </w:p>
    <w:p w:rsidR="00702DD5" w:rsidRDefault="00702DD5" w:rsidP="00702DD5">
      <w:pPr>
        <w:tabs>
          <w:tab w:val="left" w:pos="102"/>
        </w:tabs>
        <w:spacing w:line="182" w:lineRule="exact"/>
        <w:rPr>
          <w:i/>
          <w:iCs/>
          <w:sz w:val="24"/>
          <w:szCs w:val="24"/>
          <w:vertAlign w:val="superscript"/>
          <w:lang w:eastAsia="hu-HU"/>
        </w:rPr>
      </w:pPr>
    </w:p>
    <w:p w:rsidR="00702DD5" w:rsidRDefault="00702DD5" w:rsidP="00702DD5">
      <w:pPr>
        <w:spacing w:before="180" w:line="322" w:lineRule="exact"/>
        <w:ind w:left="920"/>
        <w:rPr>
          <w:i/>
          <w:iCs/>
          <w:sz w:val="21"/>
          <w:szCs w:val="21"/>
          <w:lang w:eastAsia="hu-HU"/>
        </w:rPr>
      </w:pPr>
    </w:p>
    <w:p w:rsidR="00702DD5" w:rsidRDefault="00702DD5" w:rsidP="00702DD5">
      <w:pPr>
        <w:spacing w:before="180" w:line="322" w:lineRule="exact"/>
        <w:ind w:left="920"/>
        <w:rPr>
          <w:i/>
          <w:iCs/>
          <w:sz w:val="21"/>
          <w:szCs w:val="21"/>
          <w:lang w:eastAsia="hu-HU"/>
        </w:rPr>
      </w:pPr>
    </w:p>
    <w:p w:rsidR="00702DD5" w:rsidRDefault="00702DD5" w:rsidP="00702DD5">
      <w:pPr>
        <w:spacing w:line="298" w:lineRule="exact"/>
        <w:ind w:left="40"/>
        <w:jc w:val="right"/>
        <w:rPr>
          <w:i/>
          <w:iCs/>
          <w:sz w:val="21"/>
          <w:lang w:eastAsia="hu-HU"/>
        </w:rPr>
      </w:pPr>
    </w:p>
    <w:sectPr w:rsidR="00702DD5" w:rsidSect="00803304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212" w:rsidRDefault="00E11212" w:rsidP="00D62E03">
      <w:r>
        <w:separator/>
      </w:r>
    </w:p>
  </w:endnote>
  <w:endnote w:type="continuationSeparator" w:id="1">
    <w:p w:rsidR="00E11212" w:rsidRDefault="00E11212" w:rsidP="00D62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D1" w:rsidRDefault="000D4FEE">
    <w:pPr>
      <w:pStyle w:val="llb"/>
      <w:jc w:val="center"/>
    </w:pPr>
    <w:r>
      <w:fldChar w:fldCharType="begin"/>
    </w:r>
    <w:r w:rsidR="007F0268">
      <w:instrText xml:space="preserve"> PAGE </w:instrText>
    </w:r>
    <w:r>
      <w:fldChar w:fldCharType="separate"/>
    </w:r>
    <w:r w:rsidR="006B0188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D1" w:rsidRDefault="00E112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212" w:rsidRDefault="00E11212" w:rsidP="00D62E03">
      <w:r>
        <w:separator/>
      </w:r>
    </w:p>
  </w:footnote>
  <w:footnote w:type="continuationSeparator" w:id="1">
    <w:p w:rsidR="00E11212" w:rsidRDefault="00E11212" w:rsidP="00D62E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i/>
        <w:iCs/>
        <w:sz w:val="17"/>
        <w:szCs w:val="17"/>
        <w:vertAlign w:val="superscript"/>
        <w:lang w:eastAsia="hu-H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DD5"/>
    <w:rsid w:val="0005446B"/>
    <w:rsid w:val="000C1898"/>
    <w:rsid w:val="000D4FEE"/>
    <w:rsid w:val="001A1D0A"/>
    <w:rsid w:val="00206FFA"/>
    <w:rsid w:val="00292B0F"/>
    <w:rsid w:val="002F2AA7"/>
    <w:rsid w:val="00306065"/>
    <w:rsid w:val="0034190D"/>
    <w:rsid w:val="00351C24"/>
    <w:rsid w:val="00463B27"/>
    <w:rsid w:val="00563F05"/>
    <w:rsid w:val="0058553F"/>
    <w:rsid w:val="005C7989"/>
    <w:rsid w:val="00611D2D"/>
    <w:rsid w:val="00644D78"/>
    <w:rsid w:val="006B0188"/>
    <w:rsid w:val="006C1642"/>
    <w:rsid w:val="006D3664"/>
    <w:rsid w:val="006E400E"/>
    <w:rsid w:val="00702DD5"/>
    <w:rsid w:val="00760F01"/>
    <w:rsid w:val="007830E2"/>
    <w:rsid w:val="00790AA2"/>
    <w:rsid w:val="007A25DD"/>
    <w:rsid w:val="007B7EEA"/>
    <w:rsid w:val="007F0268"/>
    <w:rsid w:val="00803304"/>
    <w:rsid w:val="00821600"/>
    <w:rsid w:val="009D3FBD"/>
    <w:rsid w:val="009E7F54"/>
    <w:rsid w:val="00A12EF9"/>
    <w:rsid w:val="00A27863"/>
    <w:rsid w:val="00A30B6D"/>
    <w:rsid w:val="00A54482"/>
    <w:rsid w:val="00A81EA3"/>
    <w:rsid w:val="00B15E93"/>
    <w:rsid w:val="00BA75CF"/>
    <w:rsid w:val="00C8688F"/>
    <w:rsid w:val="00CA1050"/>
    <w:rsid w:val="00CA3CDE"/>
    <w:rsid w:val="00D62E03"/>
    <w:rsid w:val="00D87564"/>
    <w:rsid w:val="00DB4709"/>
    <w:rsid w:val="00E11212"/>
    <w:rsid w:val="00F73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2D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msor1">
    <w:name w:val="heading 1"/>
    <w:basedOn w:val="Norml"/>
    <w:next w:val="Norml"/>
    <w:link w:val="Cmsor1Char"/>
    <w:qFormat/>
    <w:rsid w:val="00702DD5"/>
    <w:pPr>
      <w:keepNext/>
      <w:tabs>
        <w:tab w:val="num" w:pos="0"/>
      </w:tabs>
      <w:ind w:left="432" w:hanging="432"/>
      <w:jc w:val="center"/>
      <w:outlineLvl w:val="0"/>
    </w:pPr>
    <w:rPr>
      <w:sz w:val="28"/>
      <w:u w:val="single"/>
    </w:rPr>
  </w:style>
  <w:style w:type="paragraph" w:styleId="Cmsor2">
    <w:name w:val="heading 2"/>
    <w:basedOn w:val="Norml"/>
    <w:next w:val="Norml"/>
    <w:link w:val="Cmsor2Char"/>
    <w:qFormat/>
    <w:rsid w:val="00702DD5"/>
    <w:pPr>
      <w:keepNext/>
      <w:tabs>
        <w:tab w:val="num" w:pos="0"/>
      </w:tabs>
      <w:ind w:left="576" w:hanging="576"/>
      <w:jc w:val="both"/>
      <w:outlineLvl w:val="1"/>
    </w:pPr>
    <w:rPr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702DD5"/>
    <w:pPr>
      <w:keepNext/>
      <w:tabs>
        <w:tab w:val="num" w:pos="0"/>
      </w:tabs>
      <w:ind w:left="720" w:hanging="720"/>
      <w:jc w:val="center"/>
      <w:outlineLvl w:val="2"/>
    </w:pPr>
    <w:rPr>
      <w:sz w:val="28"/>
    </w:rPr>
  </w:style>
  <w:style w:type="paragraph" w:styleId="Cmsor4">
    <w:name w:val="heading 4"/>
    <w:basedOn w:val="Norml"/>
    <w:next w:val="Norml"/>
    <w:link w:val="Cmsor4Char"/>
    <w:qFormat/>
    <w:rsid w:val="00702DD5"/>
    <w:pPr>
      <w:keepNext/>
      <w:tabs>
        <w:tab w:val="num" w:pos="0"/>
      </w:tabs>
      <w:ind w:left="864" w:hanging="864"/>
      <w:jc w:val="center"/>
      <w:outlineLvl w:val="3"/>
    </w:pPr>
    <w:rPr>
      <w:b/>
      <w:sz w:val="36"/>
    </w:rPr>
  </w:style>
  <w:style w:type="paragraph" w:styleId="Cmsor5">
    <w:name w:val="heading 5"/>
    <w:basedOn w:val="Norml"/>
    <w:next w:val="Norml"/>
    <w:link w:val="Cmsor5Char"/>
    <w:qFormat/>
    <w:rsid w:val="00702DD5"/>
    <w:pPr>
      <w:keepNext/>
      <w:tabs>
        <w:tab w:val="num" w:pos="0"/>
      </w:tabs>
      <w:ind w:left="1008" w:hanging="1008"/>
      <w:jc w:val="center"/>
      <w:outlineLvl w:val="4"/>
    </w:pPr>
    <w:rPr>
      <w:b/>
      <w:i/>
      <w:sz w:val="28"/>
    </w:rPr>
  </w:style>
  <w:style w:type="paragraph" w:styleId="Cmsor6">
    <w:name w:val="heading 6"/>
    <w:basedOn w:val="Norml"/>
    <w:next w:val="Norml"/>
    <w:link w:val="Cmsor6Char"/>
    <w:qFormat/>
    <w:rsid w:val="00702DD5"/>
    <w:pPr>
      <w:keepNext/>
      <w:tabs>
        <w:tab w:val="num" w:pos="0"/>
      </w:tabs>
      <w:ind w:left="1152" w:hanging="1152"/>
      <w:jc w:val="both"/>
      <w:outlineLvl w:val="5"/>
    </w:pPr>
    <w:rPr>
      <w:i/>
      <w:sz w:val="28"/>
    </w:rPr>
  </w:style>
  <w:style w:type="paragraph" w:styleId="Cmsor7">
    <w:name w:val="heading 7"/>
    <w:basedOn w:val="Norml"/>
    <w:next w:val="Norml"/>
    <w:link w:val="Cmsor7Char"/>
    <w:qFormat/>
    <w:rsid w:val="00702DD5"/>
    <w:pPr>
      <w:keepNext/>
      <w:tabs>
        <w:tab w:val="num" w:pos="0"/>
      </w:tabs>
      <w:ind w:left="1296" w:hanging="1296"/>
      <w:jc w:val="both"/>
      <w:outlineLvl w:val="6"/>
    </w:pPr>
    <w:rPr>
      <w:b/>
      <w:i/>
      <w:sz w:val="28"/>
    </w:rPr>
  </w:style>
  <w:style w:type="paragraph" w:styleId="Cmsor8">
    <w:name w:val="heading 8"/>
    <w:basedOn w:val="Norml"/>
    <w:next w:val="Norml"/>
    <w:link w:val="Cmsor8Char"/>
    <w:qFormat/>
    <w:rsid w:val="00702DD5"/>
    <w:pPr>
      <w:keepNext/>
      <w:tabs>
        <w:tab w:val="num" w:pos="0"/>
      </w:tabs>
      <w:ind w:left="1440" w:hanging="1440"/>
      <w:jc w:val="center"/>
      <w:outlineLvl w:val="7"/>
    </w:pPr>
    <w:rPr>
      <w:b/>
      <w:i/>
      <w:sz w:val="28"/>
      <w:u w:val="single"/>
    </w:rPr>
  </w:style>
  <w:style w:type="paragraph" w:styleId="Cmsor9">
    <w:name w:val="heading 9"/>
    <w:basedOn w:val="Norml"/>
    <w:next w:val="Norml"/>
    <w:link w:val="Cmsor9Char"/>
    <w:qFormat/>
    <w:rsid w:val="00702DD5"/>
    <w:pPr>
      <w:keepNext/>
      <w:tabs>
        <w:tab w:val="num" w:pos="0"/>
      </w:tabs>
      <w:ind w:left="1584" w:hanging="1584"/>
      <w:jc w:val="center"/>
      <w:outlineLvl w:val="8"/>
    </w:pPr>
    <w:rPr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02DD5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Cmsor2Char">
    <w:name w:val="Címsor 2 Char"/>
    <w:basedOn w:val="Bekezdsalapbettpusa"/>
    <w:link w:val="Cmsor2"/>
    <w:rsid w:val="00702DD5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Cmsor3Char">
    <w:name w:val="Címsor 3 Char"/>
    <w:basedOn w:val="Bekezdsalapbettpusa"/>
    <w:link w:val="Cmsor3"/>
    <w:rsid w:val="00702DD5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msor4Char">
    <w:name w:val="Címsor 4 Char"/>
    <w:basedOn w:val="Bekezdsalapbettpusa"/>
    <w:link w:val="Cmsor4"/>
    <w:rsid w:val="00702DD5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character" w:customStyle="1" w:styleId="Cmsor5Char">
    <w:name w:val="Címsor 5 Char"/>
    <w:basedOn w:val="Bekezdsalapbettpusa"/>
    <w:link w:val="Cmsor5"/>
    <w:rsid w:val="00702DD5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Cmsor6Char">
    <w:name w:val="Címsor 6 Char"/>
    <w:basedOn w:val="Bekezdsalapbettpusa"/>
    <w:link w:val="Cmsor6"/>
    <w:rsid w:val="00702DD5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character" w:customStyle="1" w:styleId="Cmsor7Char">
    <w:name w:val="Címsor 7 Char"/>
    <w:basedOn w:val="Bekezdsalapbettpusa"/>
    <w:link w:val="Cmsor7"/>
    <w:rsid w:val="00702DD5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character" w:customStyle="1" w:styleId="Cmsor8Char">
    <w:name w:val="Címsor 8 Char"/>
    <w:basedOn w:val="Bekezdsalapbettpusa"/>
    <w:link w:val="Cmsor8"/>
    <w:rsid w:val="00702DD5"/>
    <w:rPr>
      <w:rFonts w:ascii="Times New Roman" w:eastAsia="Times New Roman" w:hAnsi="Times New Roman" w:cs="Times New Roman"/>
      <w:b/>
      <w:i/>
      <w:sz w:val="28"/>
      <w:szCs w:val="20"/>
      <w:u w:val="single"/>
      <w:lang w:eastAsia="zh-CN"/>
    </w:rPr>
  </w:style>
  <w:style w:type="character" w:customStyle="1" w:styleId="Cmsor9Char">
    <w:name w:val="Címsor 9 Char"/>
    <w:basedOn w:val="Bekezdsalapbettpusa"/>
    <w:link w:val="Cmsor9"/>
    <w:rsid w:val="00702DD5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character" w:customStyle="1" w:styleId="WW8Num1z0">
    <w:name w:val="WW8Num1z0"/>
    <w:rsid w:val="00702DD5"/>
  </w:style>
  <w:style w:type="character" w:customStyle="1" w:styleId="WW8Num1z1">
    <w:name w:val="WW8Num1z1"/>
    <w:rsid w:val="00702DD5"/>
  </w:style>
  <w:style w:type="character" w:customStyle="1" w:styleId="WW8Num1z2">
    <w:name w:val="WW8Num1z2"/>
    <w:rsid w:val="00702DD5"/>
  </w:style>
  <w:style w:type="character" w:customStyle="1" w:styleId="WW8Num1z3">
    <w:name w:val="WW8Num1z3"/>
    <w:rsid w:val="00702DD5"/>
  </w:style>
  <w:style w:type="character" w:customStyle="1" w:styleId="WW8Num1z4">
    <w:name w:val="WW8Num1z4"/>
    <w:rsid w:val="00702DD5"/>
  </w:style>
  <w:style w:type="character" w:customStyle="1" w:styleId="WW8Num1z5">
    <w:name w:val="WW8Num1z5"/>
    <w:rsid w:val="00702DD5"/>
  </w:style>
  <w:style w:type="character" w:customStyle="1" w:styleId="WW8Num1z6">
    <w:name w:val="WW8Num1z6"/>
    <w:rsid w:val="00702DD5"/>
  </w:style>
  <w:style w:type="character" w:customStyle="1" w:styleId="WW8Num1z7">
    <w:name w:val="WW8Num1z7"/>
    <w:rsid w:val="00702DD5"/>
  </w:style>
  <w:style w:type="character" w:customStyle="1" w:styleId="WW8Num1z8">
    <w:name w:val="WW8Num1z8"/>
    <w:rsid w:val="00702DD5"/>
  </w:style>
  <w:style w:type="character" w:customStyle="1" w:styleId="WW8Num2z0">
    <w:name w:val="WW8Num2z0"/>
    <w:rsid w:val="00702DD5"/>
    <w:rPr>
      <w:b/>
      <w:bCs/>
      <w:i/>
      <w:iCs/>
      <w:sz w:val="17"/>
      <w:szCs w:val="17"/>
      <w:vertAlign w:val="superscript"/>
      <w:lang w:eastAsia="hu-HU"/>
    </w:rPr>
  </w:style>
  <w:style w:type="character" w:customStyle="1" w:styleId="WW8Num2z1">
    <w:name w:val="WW8Num2z1"/>
    <w:rsid w:val="00702DD5"/>
    <w:rPr>
      <w:rFonts w:ascii="Courier New" w:hAnsi="Courier New" w:cs="Courier New"/>
    </w:rPr>
  </w:style>
  <w:style w:type="character" w:customStyle="1" w:styleId="WW8Num2z2">
    <w:name w:val="WW8Num2z2"/>
    <w:rsid w:val="00702DD5"/>
    <w:rPr>
      <w:rFonts w:ascii="Wingdings" w:hAnsi="Wingdings" w:cs="Wingdings"/>
    </w:rPr>
  </w:style>
  <w:style w:type="character" w:customStyle="1" w:styleId="WW8Num2z3">
    <w:name w:val="WW8Num2z3"/>
    <w:rsid w:val="00702DD5"/>
    <w:rPr>
      <w:rFonts w:ascii="Symbol" w:hAnsi="Symbol" w:cs="Symbol"/>
    </w:rPr>
  </w:style>
  <w:style w:type="character" w:customStyle="1" w:styleId="WW8Num2z4">
    <w:name w:val="WW8Num2z4"/>
    <w:rsid w:val="00702DD5"/>
  </w:style>
  <w:style w:type="character" w:customStyle="1" w:styleId="WW8Num2z5">
    <w:name w:val="WW8Num2z5"/>
    <w:rsid w:val="00702DD5"/>
  </w:style>
  <w:style w:type="character" w:customStyle="1" w:styleId="WW8Num2z6">
    <w:name w:val="WW8Num2z6"/>
    <w:rsid w:val="00702DD5"/>
  </w:style>
  <w:style w:type="character" w:customStyle="1" w:styleId="WW8Num2z7">
    <w:name w:val="WW8Num2z7"/>
    <w:rsid w:val="00702DD5"/>
  </w:style>
  <w:style w:type="character" w:customStyle="1" w:styleId="WW8Num2z8">
    <w:name w:val="WW8Num2z8"/>
    <w:rsid w:val="00702DD5"/>
  </w:style>
  <w:style w:type="character" w:customStyle="1" w:styleId="WW8Num3z0">
    <w:name w:val="WW8Num3z0"/>
    <w:rsid w:val="00702DD5"/>
  </w:style>
  <w:style w:type="character" w:customStyle="1" w:styleId="Bekezdsalapbettpusa2">
    <w:name w:val="Bekezdés alapbetűtípusa2"/>
    <w:rsid w:val="00702DD5"/>
  </w:style>
  <w:style w:type="character" w:customStyle="1" w:styleId="WW8Num3z1">
    <w:name w:val="WW8Num3z1"/>
    <w:rsid w:val="00702DD5"/>
  </w:style>
  <w:style w:type="character" w:customStyle="1" w:styleId="WW8Num3z2">
    <w:name w:val="WW8Num3z2"/>
    <w:rsid w:val="00702DD5"/>
  </w:style>
  <w:style w:type="character" w:customStyle="1" w:styleId="WW8Num3z3">
    <w:name w:val="WW8Num3z3"/>
    <w:rsid w:val="00702DD5"/>
  </w:style>
  <w:style w:type="character" w:customStyle="1" w:styleId="WW8Num3z4">
    <w:name w:val="WW8Num3z4"/>
    <w:rsid w:val="00702DD5"/>
  </w:style>
  <w:style w:type="character" w:customStyle="1" w:styleId="WW8Num3z5">
    <w:name w:val="WW8Num3z5"/>
    <w:rsid w:val="00702DD5"/>
  </w:style>
  <w:style w:type="character" w:customStyle="1" w:styleId="WW8Num3z6">
    <w:name w:val="WW8Num3z6"/>
    <w:rsid w:val="00702DD5"/>
  </w:style>
  <w:style w:type="character" w:customStyle="1" w:styleId="WW8Num3z7">
    <w:name w:val="WW8Num3z7"/>
    <w:rsid w:val="00702DD5"/>
  </w:style>
  <w:style w:type="character" w:customStyle="1" w:styleId="WW8Num3z8">
    <w:name w:val="WW8Num3z8"/>
    <w:rsid w:val="00702DD5"/>
  </w:style>
  <w:style w:type="character" w:customStyle="1" w:styleId="WW8Num4z0">
    <w:name w:val="WW8Num4z0"/>
    <w:rsid w:val="00702DD5"/>
  </w:style>
  <w:style w:type="character" w:customStyle="1" w:styleId="WW8Num5z0">
    <w:name w:val="WW8Num5z0"/>
    <w:rsid w:val="00702DD5"/>
  </w:style>
  <w:style w:type="character" w:customStyle="1" w:styleId="WW8Num6z0">
    <w:name w:val="WW8Num6z0"/>
    <w:rsid w:val="00702DD5"/>
    <w:rPr>
      <w:rFonts w:ascii="Symbol" w:hAnsi="Symbol" w:cs="Symbol"/>
    </w:rPr>
  </w:style>
  <w:style w:type="character" w:customStyle="1" w:styleId="WW8Num7z0">
    <w:name w:val="WW8Num7z0"/>
    <w:rsid w:val="00702DD5"/>
  </w:style>
  <w:style w:type="character" w:customStyle="1" w:styleId="WW8Num8z0">
    <w:name w:val="WW8Num8z0"/>
    <w:rsid w:val="00702DD5"/>
  </w:style>
  <w:style w:type="character" w:customStyle="1" w:styleId="WW8Num9z0">
    <w:name w:val="WW8Num9z0"/>
    <w:rsid w:val="00702DD5"/>
  </w:style>
  <w:style w:type="character" w:customStyle="1" w:styleId="WW8Num10z0">
    <w:name w:val="WW8Num10z0"/>
    <w:rsid w:val="00702DD5"/>
  </w:style>
  <w:style w:type="character" w:customStyle="1" w:styleId="WW8Num11z0">
    <w:name w:val="WW8Num11z0"/>
    <w:rsid w:val="00702DD5"/>
  </w:style>
  <w:style w:type="character" w:customStyle="1" w:styleId="WW8Num12z0">
    <w:name w:val="WW8Num12z0"/>
    <w:rsid w:val="00702DD5"/>
  </w:style>
  <w:style w:type="character" w:customStyle="1" w:styleId="WW8Num13z0">
    <w:name w:val="WW8Num13z0"/>
    <w:rsid w:val="00702DD5"/>
  </w:style>
  <w:style w:type="character" w:customStyle="1" w:styleId="WW8Num14z0">
    <w:name w:val="WW8Num14z0"/>
    <w:rsid w:val="00702DD5"/>
  </w:style>
  <w:style w:type="character" w:customStyle="1" w:styleId="WW8Num15z0">
    <w:name w:val="WW8Num15z0"/>
    <w:rsid w:val="00702DD5"/>
  </w:style>
  <w:style w:type="character" w:customStyle="1" w:styleId="WW8Num16z0">
    <w:name w:val="WW8Num16z0"/>
    <w:rsid w:val="00702DD5"/>
  </w:style>
  <w:style w:type="character" w:customStyle="1" w:styleId="WW8Num17z0">
    <w:name w:val="WW8Num17z0"/>
    <w:rsid w:val="00702DD5"/>
  </w:style>
  <w:style w:type="character" w:customStyle="1" w:styleId="WW8Num18z0">
    <w:name w:val="WW8Num18z0"/>
    <w:rsid w:val="00702DD5"/>
  </w:style>
  <w:style w:type="character" w:customStyle="1" w:styleId="Bekezdsalapbettpusa1">
    <w:name w:val="Bekezdés alapbetűtípusa1"/>
    <w:rsid w:val="00702DD5"/>
  </w:style>
  <w:style w:type="character" w:styleId="Oldalszm">
    <w:name w:val="page number"/>
    <w:basedOn w:val="Bekezdsalapbettpusa1"/>
    <w:rsid w:val="00702DD5"/>
  </w:style>
  <w:style w:type="character" w:styleId="Kiemels2">
    <w:name w:val="Strong"/>
    <w:basedOn w:val="Bekezdsalapbettpusa1"/>
    <w:qFormat/>
    <w:rsid w:val="00702DD5"/>
    <w:rPr>
      <w:b/>
    </w:rPr>
  </w:style>
  <w:style w:type="character" w:customStyle="1" w:styleId="Bekezdsalapbettpusa3">
    <w:name w:val="Bekezdés alapbetűtípusa3"/>
    <w:rsid w:val="00702DD5"/>
  </w:style>
  <w:style w:type="character" w:styleId="Hiperhivatkozs">
    <w:name w:val="Hyperlink"/>
    <w:basedOn w:val="Bekezdsalapbettpusa3"/>
    <w:rsid w:val="00702DD5"/>
    <w:rPr>
      <w:color w:val="0000FF"/>
      <w:u w:val="single"/>
    </w:rPr>
  </w:style>
  <w:style w:type="character" w:styleId="Kiemels">
    <w:name w:val="Emphasis"/>
    <w:basedOn w:val="Bekezdsalapbettpusa2"/>
    <w:qFormat/>
    <w:rsid w:val="00702DD5"/>
    <w:rPr>
      <w:i/>
      <w:iCs/>
    </w:rPr>
  </w:style>
  <w:style w:type="paragraph" w:customStyle="1" w:styleId="Cmsor">
    <w:name w:val="Címsor"/>
    <w:basedOn w:val="Norml"/>
    <w:next w:val="Szvegtrzs"/>
    <w:rsid w:val="00702DD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link w:val="SzvegtrzsChar"/>
    <w:rsid w:val="00702DD5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702DD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Lista">
    <w:name w:val="List"/>
    <w:basedOn w:val="Szvegtrzs"/>
    <w:rsid w:val="00702DD5"/>
    <w:rPr>
      <w:rFonts w:cs="Mangal"/>
    </w:rPr>
  </w:style>
  <w:style w:type="paragraph" w:styleId="Kpalrs">
    <w:name w:val="caption"/>
    <w:basedOn w:val="Norml"/>
    <w:qFormat/>
    <w:rsid w:val="00702D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702DD5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702D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zvegtrzsbehzssal">
    <w:name w:val="Body Text Indent"/>
    <w:basedOn w:val="Norml"/>
    <w:link w:val="SzvegtrzsbehzssalChar"/>
    <w:rsid w:val="00702DD5"/>
    <w:pPr>
      <w:ind w:left="284"/>
      <w:jc w:val="both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702DD5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llb">
    <w:name w:val="footer"/>
    <w:basedOn w:val="Norml"/>
    <w:link w:val="llbChar"/>
    <w:rsid w:val="00702DD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02D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zvegtrzsbehzssal21">
    <w:name w:val="Szövegtörzs behúzással 21"/>
    <w:basedOn w:val="Norml"/>
    <w:rsid w:val="00702DD5"/>
    <w:pPr>
      <w:ind w:left="567"/>
      <w:jc w:val="both"/>
    </w:pPr>
    <w:rPr>
      <w:sz w:val="28"/>
    </w:rPr>
  </w:style>
  <w:style w:type="paragraph" w:customStyle="1" w:styleId="Szvegtrzsbehzssal31">
    <w:name w:val="Szövegtörzs behúzással 31"/>
    <w:basedOn w:val="Norml"/>
    <w:rsid w:val="00702DD5"/>
    <w:pPr>
      <w:ind w:left="708" w:firstLine="708"/>
      <w:jc w:val="both"/>
    </w:pPr>
    <w:rPr>
      <w:i/>
      <w:sz w:val="28"/>
    </w:rPr>
  </w:style>
  <w:style w:type="paragraph" w:customStyle="1" w:styleId="Szvegtrzs21">
    <w:name w:val="Szövegtörzs 21"/>
    <w:basedOn w:val="Norml"/>
    <w:rsid w:val="00702DD5"/>
    <w:pPr>
      <w:jc w:val="both"/>
    </w:pPr>
    <w:rPr>
      <w:i/>
      <w:sz w:val="28"/>
    </w:rPr>
  </w:style>
  <w:style w:type="paragraph" w:customStyle="1" w:styleId="Szvegtrzs31">
    <w:name w:val="Szövegtörzs 31"/>
    <w:basedOn w:val="Norml"/>
    <w:rsid w:val="00702DD5"/>
    <w:pPr>
      <w:jc w:val="both"/>
    </w:pPr>
  </w:style>
  <w:style w:type="paragraph" w:styleId="lfej">
    <w:name w:val="header"/>
    <w:basedOn w:val="Norml"/>
    <w:link w:val="lfejChar"/>
    <w:rsid w:val="00702DD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02DD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uborkszveg">
    <w:name w:val="Balloon Text"/>
    <w:basedOn w:val="Norml"/>
    <w:link w:val="BuborkszvegChar"/>
    <w:rsid w:val="00702D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702DD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Kerettartalom">
    <w:name w:val="Kerettartalom"/>
    <w:basedOn w:val="Norml"/>
    <w:rsid w:val="00702DD5"/>
  </w:style>
  <w:style w:type="paragraph" w:styleId="NormlWeb">
    <w:name w:val="Normal (Web)"/>
    <w:basedOn w:val="Norml"/>
    <w:rsid w:val="00702DD5"/>
    <w:pPr>
      <w:spacing w:before="100" w:after="100"/>
    </w:pPr>
    <w:rPr>
      <w:sz w:val="24"/>
      <w:szCs w:val="24"/>
    </w:rPr>
  </w:style>
  <w:style w:type="paragraph" w:customStyle="1" w:styleId="Tblzattartalom">
    <w:name w:val="Táblázattartalom"/>
    <w:basedOn w:val="Norml"/>
    <w:rsid w:val="00702DD5"/>
    <w:pPr>
      <w:suppressLineNumbers/>
    </w:pPr>
  </w:style>
  <w:style w:type="paragraph" w:customStyle="1" w:styleId="Tblzatfejlc">
    <w:name w:val="Táblázatfejléc"/>
    <w:basedOn w:val="Tblzattartalom"/>
    <w:rsid w:val="00702DD5"/>
    <w:pPr>
      <w:jc w:val="center"/>
    </w:pPr>
    <w:rPr>
      <w:b/>
      <w:bCs/>
    </w:rPr>
  </w:style>
  <w:style w:type="paragraph" w:customStyle="1" w:styleId="Szvegtrzs22">
    <w:name w:val="Szövegtörzs 22"/>
    <w:basedOn w:val="Norml"/>
    <w:rsid w:val="00702DD5"/>
    <w:pPr>
      <w:jc w:val="both"/>
    </w:pPr>
    <w:rPr>
      <w:i/>
      <w:sz w:val="28"/>
    </w:rPr>
  </w:style>
  <w:style w:type="paragraph" w:styleId="Listaszerbekezds">
    <w:name w:val="List Paragraph"/>
    <w:basedOn w:val="Norml"/>
    <w:uiPriority w:val="34"/>
    <w:qFormat/>
    <w:rsid w:val="007F0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45711-6CE8-45C7-BB42-DC03C818E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507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Szoc</cp:lastModifiedBy>
  <cp:revision>12</cp:revision>
  <cp:lastPrinted>2017-06-08T11:47:00Z</cp:lastPrinted>
  <dcterms:created xsi:type="dcterms:W3CDTF">2021-05-26T07:05:00Z</dcterms:created>
  <dcterms:modified xsi:type="dcterms:W3CDTF">2021-06-07T12:44:00Z</dcterms:modified>
</cp:coreProperties>
</file>