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5" w:rsidRDefault="00644D78" w:rsidP="00702DD5">
      <w:pPr>
        <w:keepNext/>
        <w:keepLines/>
        <w:pageBreakBefore/>
        <w:spacing w:before="180" w:line="322" w:lineRule="exact"/>
        <w:ind w:left="920"/>
        <w:jc w:val="right"/>
        <w:rPr>
          <w:b/>
          <w:bCs/>
          <w:sz w:val="27"/>
          <w:szCs w:val="27"/>
          <w:lang w:eastAsia="hu-HU"/>
        </w:rPr>
      </w:pPr>
      <w:r>
        <w:rPr>
          <w:b/>
          <w:bCs/>
          <w:lang w:eastAsia="hu-HU"/>
        </w:rPr>
        <w:t>6. melléklet</w:t>
      </w:r>
      <w:bookmarkStart w:id="0" w:name="_GoBack"/>
      <w:bookmarkEnd w:id="0"/>
      <w:r w:rsidR="006D3664">
        <w:rPr>
          <w:b/>
          <w:bCs/>
          <w:lang w:eastAsia="hu-HU"/>
        </w:rPr>
        <w:t xml:space="preserve"> </w:t>
      </w:r>
      <w:r w:rsidR="006B0188">
        <w:rPr>
          <w:b/>
          <w:bCs/>
          <w:lang w:eastAsia="hu-HU"/>
        </w:rPr>
        <w:t>6</w:t>
      </w:r>
      <w:r w:rsidR="00351C24">
        <w:rPr>
          <w:b/>
          <w:bCs/>
          <w:lang w:eastAsia="hu-HU"/>
        </w:rPr>
        <w:t>/2021.(V.26.) rendelethez</w:t>
      </w:r>
    </w:p>
    <w:p w:rsidR="00702DD5" w:rsidRDefault="00702DD5" w:rsidP="00702DD5">
      <w:pPr>
        <w:keepNext/>
        <w:keepLines/>
        <w:spacing w:before="180" w:line="322" w:lineRule="exact"/>
        <w:ind w:left="920"/>
        <w:jc w:val="center"/>
        <w:rPr>
          <w:b/>
          <w:bCs/>
          <w:sz w:val="27"/>
          <w:szCs w:val="27"/>
          <w:lang w:eastAsia="hu-HU"/>
        </w:rPr>
      </w:pPr>
    </w:p>
    <w:p w:rsidR="00821600" w:rsidRDefault="00702DD5" w:rsidP="00702DD5">
      <w:pPr>
        <w:keepNext/>
        <w:keepLines/>
        <w:spacing w:line="322" w:lineRule="exact"/>
        <w:ind w:left="920"/>
        <w:jc w:val="center"/>
        <w:rPr>
          <w:b/>
          <w:bCs/>
          <w:sz w:val="27"/>
          <w:szCs w:val="27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KÉRELEM </w:t>
      </w:r>
    </w:p>
    <w:p w:rsidR="00702DD5" w:rsidRDefault="009E2986" w:rsidP="00702DD5">
      <w:pPr>
        <w:keepNext/>
        <w:keepLines/>
        <w:spacing w:line="322" w:lineRule="exact"/>
        <w:ind w:left="920"/>
        <w:jc w:val="center"/>
        <w:rPr>
          <w:b/>
          <w:bCs/>
          <w:sz w:val="27"/>
          <w:szCs w:val="27"/>
          <w:lang w:eastAsia="hu-HU"/>
        </w:rPr>
      </w:pPr>
      <w:r>
        <w:rPr>
          <w:b/>
          <w:bCs/>
          <w:sz w:val="27"/>
          <w:szCs w:val="27"/>
          <w:lang w:eastAsia="hu-HU"/>
        </w:rPr>
        <w:t>Ajándékcsomag/</w:t>
      </w:r>
      <w:r w:rsidR="00C8688F">
        <w:rPr>
          <w:b/>
          <w:bCs/>
          <w:sz w:val="27"/>
          <w:szCs w:val="27"/>
          <w:lang w:eastAsia="hu-HU"/>
        </w:rPr>
        <w:t>Óvodakezdési/iskolakezdési települési</w:t>
      </w:r>
    </w:p>
    <w:p w:rsidR="00702DD5" w:rsidRDefault="00C8688F" w:rsidP="00C8688F">
      <w:pPr>
        <w:keepNext/>
        <w:keepLines/>
        <w:spacing w:line="322" w:lineRule="exact"/>
        <w:ind w:left="9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támogatás </w:t>
      </w:r>
      <w:r w:rsidR="00702DD5">
        <w:rPr>
          <w:b/>
          <w:bCs/>
          <w:sz w:val="21"/>
          <w:szCs w:val="21"/>
          <w:lang w:eastAsia="hu-HU"/>
        </w:rPr>
        <w:t>megállapítására</w:t>
      </w:r>
    </w:p>
    <w:p w:rsidR="00702DD5" w:rsidRDefault="00702DD5" w:rsidP="00702DD5">
      <w:pPr>
        <w:ind w:left="920"/>
        <w:jc w:val="center"/>
        <w:rPr>
          <w:b/>
          <w:bCs/>
          <w:sz w:val="21"/>
          <w:szCs w:val="21"/>
          <w:lang w:eastAsia="hu-HU"/>
        </w:rPr>
      </w:pPr>
    </w:p>
    <w:p w:rsidR="00702DD5" w:rsidRDefault="00702DD5" w:rsidP="00702DD5">
      <w:pPr>
        <w:ind w:left="920"/>
        <w:rPr>
          <w:b/>
          <w:bCs/>
          <w:sz w:val="21"/>
          <w:szCs w:val="21"/>
          <w:lang w:eastAsia="hu-HU"/>
        </w:rPr>
      </w:pPr>
    </w:p>
    <w:p w:rsidR="00702DD5" w:rsidRDefault="00702DD5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Kérelem indoka:</w:t>
      </w:r>
      <w:r w:rsidR="006E400E"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4542"/>
          <w:tab w:val="left" w:leader="dot" w:pos="6884"/>
          <w:tab w:val="left" w:leader="dot" w:pos="8300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702DD5" w:rsidRDefault="00702DD5" w:rsidP="006E400E">
      <w:pPr>
        <w:tabs>
          <w:tab w:val="left" w:leader="dot" w:pos="3969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leader="dot" w:pos="7556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pos="3548"/>
          <w:tab w:val="left" w:leader="dot" w:pos="7575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pos="3548"/>
          <w:tab w:val="left" w:leader="dot" w:pos="7575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</w:t>
      </w:r>
    </w:p>
    <w:p w:rsidR="006E400E" w:rsidRDefault="00702DD5" w:rsidP="00702DD5">
      <w:pPr>
        <w:tabs>
          <w:tab w:val="left" w:leader="underscore" w:pos="5050"/>
          <w:tab w:val="left" w:leader="underscore" w:pos="6798"/>
        </w:tabs>
        <w:spacing w:line="413" w:lineRule="exact"/>
        <w:ind w:left="20" w:righ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kék kártyával rendelkező, bevándorolt, letelepedett, menekült, oltalmazott, hontalan . </w:t>
      </w:r>
    </w:p>
    <w:p w:rsidR="00702DD5" w:rsidRDefault="00702DD5" w:rsidP="006E400E">
      <w:pPr>
        <w:tabs>
          <w:tab w:val="left" w:leader="dot" w:pos="5050"/>
          <w:tab w:val="left" w:leader="dot" w:pos="6798"/>
        </w:tabs>
        <w:spacing w:line="413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0C1898" w:rsidRDefault="000C1898" w:rsidP="000C1898">
      <w:pPr>
        <w:tabs>
          <w:tab w:val="left" w:pos="4244"/>
          <w:tab w:val="left" w:pos="9072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     </w:t>
      </w:r>
    </w:p>
    <w:p w:rsidR="000C1898" w:rsidRDefault="000C1898" w:rsidP="000C1898">
      <w:pPr>
        <w:tabs>
          <w:tab w:val="left" w:pos="4258"/>
          <w:tab w:val="left" w:pos="9072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házas és házastársával együtt él/házas  és házastársától külön él</w:t>
      </w:r>
    </w:p>
    <w:p w:rsidR="000C1898" w:rsidRDefault="000C1898" w:rsidP="000C1898">
      <w:pPr>
        <w:tabs>
          <w:tab w:val="left" w:pos="4258"/>
          <w:tab w:val="left" w:pos="9072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                              elvált/özvegy; </w:t>
      </w:r>
    </w:p>
    <w:p w:rsidR="000C1898" w:rsidRDefault="000C1898" w:rsidP="000C1898">
      <w:pPr>
        <w:tabs>
          <w:tab w:val="left" w:pos="4258"/>
          <w:tab w:val="left" w:pos="9072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                              élettárssal él;                    </w:t>
      </w:r>
    </w:p>
    <w:p w:rsidR="000C1898" w:rsidRDefault="000C1898" w:rsidP="000C1898">
      <w:pPr>
        <w:tabs>
          <w:tab w:val="left" w:pos="4258"/>
          <w:tab w:val="lef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                              egyedül él/nem egyedül él.</w:t>
      </w:r>
    </w:p>
    <w:p w:rsidR="000C1898" w:rsidRDefault="000C1898" w:rsidP="000C1898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Lakóhely:……………………………………………………………………………………………………...</w:t>
      </w:r>
    </w:p>
    <w:p w:rsidR="000C1898" w:rsidRDefault="000C1898" w:rsidP="000C1898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</w:t>
      </w:r>
      <w:r>
        <w:rPr>
          <w:b/>
          <w:bCs/>
          <w:sz w:val="21"/>
          <w:szCs w:val="21"/>
          <w:vertAlign w:val="superscript"/>
          <w:lang w:eastAsia="hu-HU"/>
        </w:rPr>
        <w:t>:</w:t>
      </w:r>
      <w:r>
        <w:rPr>
          <w:b/>
          <w:bCs/>
          <w:sz w:val="21"/>
          <w:szCs w:val="21"/>
          <w:lang w:eastAsia="hu-HU"/>
        </w:rPr>
        <w:tab/>
      </w:r>
    </w:p>
    <w:p w:rsidR="000C1898" w:rsidRDefault="000C1898" w:rsidP="000C1898">
      <w:pPr>
        <w:tabs>
          <w:tab w:val="left" w:leader="dot" w:pos="8439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…………………………………………………………………………………címen élek.</w:t>
      </w:r>
    </w:p>
    <w:p w:rsidR="000C1898" w:rsidRDefault="000C1898" w:rsidP="000C1898">
      <w:pPr>
        <w:tabs>
          <w:tab w:val="left" w:leader="dot" w:pos="5310"/>
          <w:tab w:val="left" w:leader="dot" w:pos="8931"/>
        </w:tabs>
        <w:spacing w:line="408" w:lineRule="exact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 :</w:t>
      </w:r>
      <w:r>
        <w:rPr>
          <w:b/>
          <w:bCs/>
          <w:sz w:val="21"/>
          <w:szCs w:val="21"/>
          <w:lang w:eastAsia="hu-HU"/>
        </w:rPr>
        <w:tab/>
        <w:t>E-mail címe 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702DD5">
      <w:pPr>
        <w:spacing w:line="408" w:lineRule="exact"/>
        <w:ind w:right="60"/>
        <w:jc w:val="right"/>
        <w:rPr>
          <w:sz w:val="24"/>
          <w:szCs w:val="24"/>
          <w:lang w:eastAsia="hu-HU"/>
        </w:rPr>
      </w:pPr>
    </w:p>
    <w:p w:rsidR="00760F01" w:rsidRPr="00DD7B5C" w:rsidRDefault="00760F01" w:rsidP="00760F01">
      <w:pPr>
        <w:pStyle w:val="Cmsor1"/>
        <w:jc w:val="left"/>
        <w:rPr>
          <w:b/>
          <w:sz w:val="22"/>
          <w:szCs w:val="22"/>
          <w:lang w:eastAsia="hu-HU"/>
        </w:rPr>
      </w:pPr>
      <w:r w:rsidRPr="00DD7B5C">
        <w:rPr>
          <w:b/>
          <w:sz w:val="22"/>
          <w:szCs w:val="22"/>
          <w:lang w:eastAsia="hu-HU"/>
        </w:rPr>
        <w:t xml:space="preserve">A támogatás összegét az alábbi formában kérem folyósítani: </w:t>
      </w:r>
      <w:r>
        <w:rPr>
          <w:b/>
          <w:sz w:val="22"/>
          <w:szCs w:val="22"/>
          <w:lang w:eastAsia="hu-HU"/>
        </w:rPr>
        <w:t>(</w:t>
      </w:r>
      <w:r>
        <w:rPr>
          <w:b/>
          <w:sz w:val="18"/>
          <w:szCs w:val="18"/>
          <w:lang w:eastAsia="hu-HU"/>
        </w:rPr>
        <w:t>megfelelő rész aláhú</w:t>
      </w:r>
      <w:r w:rsidRPr="00A06A77">
        <w:rPr>
          <w:b/>
          <w:sz w:val="18"/>
          <w:szCs w:val="18"/>
          <w:lang w:eastAsia="hu-HU"/>
        </w:rPr>
        <w:t>zandó</w:t>
      </w:r>
      <w:r>
        <w:rPr>
          <w:b/>
          <w:sz w:val="22"/>
          <w:szCs w:val="22"/>
          <w:lang w:eastAsia="hu-HU"/>
        </w:rPr>
        <w:t>)</w:t>
      </w:r>
    </w:p>
    <w:p w:rsidR="00760F01" w:rsidRPr="00DD7B5C" w:rsidRDefault="00760F01" w:rsidP="00760F01">
      <w:pPr>
        <w:pStyle w:val="Cmsor1"/>
        <w:jc w:val="left"/>
        <w:rPr>
          <w:iCs/>
          <w:sz w:val="22"/>
          <w:szCs w:val="22"/>
          <w:u w:val="none"/>
          <w:lang w:eastAsia="hu-HU"/>
        </w:rPr>
      </w:pPr>
      <w:r w:rsidRPr="00DD7B5C">
        <w:rPr>
          <w:iCs/>
          <w:sz w:val="22"/>
          <w:szCs w:val="22"/>
          <w:u w:val="none"/>
          <w:lang w:eastAsia="hu-HU"/>
        </w:rPr>
        <w:t>pénztári kifizetéssel</w:t>
      </w:r>
    </w:p>
    <w:p w:rsidR="00760F01" w:rsidRPr="00DD7B5C" w:rsidRDefault="00760F01" w:rsidP="00760F01">
      <w:pPr>
        <w:pStyle w:val="Cmsor1"/>
        <w:jc w:val="left"/>
        <w:rPr>
          <w:iCs/>
          <w:sz w:val="22"/>
          <w:szCs w:val="22"/>
          <w:u w:val="none"/>
          <w:lang w:eastAsia="hu-HU"/>
        </w:rPr>
      </w:pPr>
      <w:r w:rsidRPr="00DD7B5C">
        <w:rPr>
          <w:iCs/>
          <w:sz w:val="22"/>
          <w:szCs w:val="22"/>
          <w:u w:val="none"/>
          <w:lang w:eastAsia="hu-HU"/>
        </w:rPr>
        <w:t>postai úton</w:t>
      </w:r>
    </w:p>
    <w:p w:rsidR="00760F01" w:rsidRPr="00DD7B5C" w:rsidRDefault="00760F01" w:rsidP="00760F01">
      <w:pPr>
        <w:pStyle w:val="Cmsor1"/>
        <w:jc w:val="left"/>
        <w:rPr>
          <w:iCs/>
          <w:sz w:val="22"/>
          <w:szCs w:val="22"/>
          <w:u w:val="none"/>
          <w:lang w:eastAsia="hu-HU"/>
        </w:rPr>
      </w:pPr>
      <w:r w:rsidRPr="00DD7B5C">
        <w:rPr>
          <w:iCs/>
          <w:sz w:val="22"/>
          <w:szCs w:val="22"/>
          <w:u w:val="none"/>
          <w:lang w:eastAsia="hu-HU"/>
        </w:rPr>
        <w:t>bankszámlára utalással</w:t>
      </w:r>
      <w:r w:rsidRPr="00DD7B5C">
        <w:rPr>
          <w:i/>
          <w:iCs/>
          <w:sz w:val="22"/>
          <w:szCs w:val="22"/>
          <w:u w:val="none"/>
          <w:lang w:eastAsia="hu-HU"/>
        </w:rPr>
        <w:t xml:space="preserve"> a</w:t>
      </w:r>
      <w:r>
        <w:rPr>
          <w:i/>
          <w:iCs/>
          <w:sz w:val="22"/>
          <w:szCs w:val="22"/>
          <w:u w:val="none"/>
          <w:lang w:eastAsia="hu-HU"/>
        </w:rPr>
        <w:t>z alábbi pénzintézeti bankszámlá</w:t>
      </w:r>
      <w:r w:rsidRPr="00DD7B5C">
        <w:rPr>
          <w:i/>
          <w:iCs/>
          <w:sz w:val="22"/>
          <w:szCs w:val="22"/>
          <w:u w:val="none"/>
          <w:lang w:eastAsia="hu-HU"/>
        </w:rPr>
        <w:t>ra</w:t>
      </w:r>
      <w:r w:rsidRPr="00DD7B5C">
        <w:rPr>
          <w:iCs/>
          <w:sz w:val="22"/>
          <w:szCs w:val="22"/>
          <w:u w:val="none"/>
          <w:lang w:eastAsia="hu-HU"/>
        </w:rPr>
        <w:t>:</w:t>
      </w:r>
      <w:r>
        <w:rPr>
          <w:iCs/>
          <w:sz w:val="22"/>
          <w:szCs w:val="22"/>
          <w:u w:val="none"/>
          <w:lang w:eastAsia="hu-HU"/>
        </w:rPr>
        <w:t>…………</w:t>
      </w:r>
      <w:r w:rsidRPr="00DD7B5C">
        <w:rPr>
          <w:iCs/>
          <w:sz w:val="22"/>
          <w:szCs w:val="22"/>
          <w:u w:val="none"/>
          <w:lang w:eastAsia="hu-HU"/>
        </w:rPr>
        <w:t>………………………………</w:t>
      </w:r>
    </w:p>
    <w:p w:rsidR="00702DD5" w:rsidRDefault="00702DD5" w:rsidP="00702DD5">
      <w:pPr>
        <w:spacing w:line="139" w:lineRule="exact"/>
        <w:ind w:left="100" w:right="120"/>
        <w:jc w:val="both"/>
        <w:rPr>
          <w:i/>
          <w:iCs/>
          <w:sz w:val="24"/>
          <w:szCs w:val="24"/>
          <w:lang w:eastAsia="hu-HU"/>
        </w:rPr>
      </w:pPr>
    </w:p>
    <w:p w:rsidR="00702DD5" w:rsidRDefault="00702DD5" w:rsidP="00702DD5">
      <w:pPr>
        <w:pageBreakBefore/>
        <w:spacing w:line="139" w:lineRule="exact"/>
        <w:ind w:left="100" w:right="120"/>
        <w:jc w:val="both"/>
        <w:rPr>
          <w:i/>
          <w:iCs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1825"/>
        <w:gridCol w:w="1830"/>
        <w:gridCol w:w="985"/>
        <w:gridCol w:w="1559"/>
        <w:gridCol w:w="40"/>
        <w:gridCol w:w="40"/>
        <w:gridCol w:w="10"/>
      </w:tblGrid>
      <w:tr w:rsidR="00702DD5" w:rsidTr="00715921">
        <w:trPr>
          <w:gridAfter w:val="1"/>
          <w:wAfter w:w="10" w:type="dxa"/>
          <w:trHeight w:val="235"/>
        </w:trPr>
        <w:tc>
          <w:tcPr>
            <w:tcW w:w="3387" w:type="dxa"/>
            <w:tcBorders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 kérelem benyújtásának időpontja</w:t>
            </w:r>
          </w:p>
        </w:tc>
        <w:tc>
          <w:tcPr>
            <w:tcW w:w="619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r>
              <w:rPr>
                <w:b/>
                <w:bCs/>
                <w:sz w:val="21"/>
                <w:szCs w:val="21"/>
                <w:lang w:eastAsia="hu-HU"/>
              </w:rPr>
              <w:t>t&gt;an, a kérelmezővel közös háztartásban élők adatai:</w:t>
            </w:r>
          </w:p>
        </w:tc>
        <w:tc>
          <w:tcPr>
            <w:tcW w:w="40" w:type="dxa"/>
            <w:shd w:val="clear" w:color="auto" w:fill="auto"/>
          </w:tcPr>
          <w:p w:rsidR="00702DD5" w:rsidRDefault="00702DD5" w:rsidP="007159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02DD5" w:rsidRDefault="00702DD5" w:rsidP="00715921">
            <w:pPr>
              <w:snapToGrid w:val="0"/>
            </w:pPr>
          </w:p>
        </w:tc>
      </w:tr>
      <w:tr w:rsidR="00702DD5" w:rsidTr="00715921">
        <w:trPr>
          <w:trHeight w:val="88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1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4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50" w:lineRule="exact"/>
              <w:ind w:right="24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702DD5" w:rsidTr="00715921">
        <w:trPr>
          <w:trHeight w:val="58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7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702DD5" w:rsidRDefault="00702DD5" w:rsidP="00702DD5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133"/>
        <w:gridCol w:w="1968"/>
        <w:gridCol w:w="1128"/>
        <w:gridCol w:w="1118"/>
        <w:gridCol w:w="1128"/>
        <w:gridCol w:w="1238"/>
      </w:tblGrid>
      <w:tr w:rsidR="00702DD5" w:rsidTr="00715921">
        <w:trPr>
          <w:trHeight w:val="103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házastárs/élettárs jövedelme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háztartásában élő egyéb személyek jövedelme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02DD5" w:rsidTr="00715921">
        <w:trPr>
          <w:trHeight w:val="74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(FHT.RSZS, ápolási 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 xml:space="preserve">6. A gyermek </w:t>
            </w:r>
            <w:r w:rsidR="00F73361">
              <w:rPr>
                <w:b/>
                <w:bCs/>
                <w:sz w:val="12"/>
                <w:szCs w:val="12"/>
                <w:lang w:eastAsia="hu-HU"/>
              </w:rPr>
              <w:t>ellátásához és gondozásához kapc</w:t>
            </w:r>
            <w:r>
              <w:rPr>
                <w:b/>
                <w:bCs/>
                <w:sz w:val="12"/>
                <w:szCs w:val="12"/>
                <w:lang w:eastAsia="hu-HU"/>
              </w:rPr>
              <w:t>solódó támogatások</w:t>
            </w:r>
          </w:p>
          <w:p w:rsidR="00702DD5" w:rsidRDefault="00702DD5" w:rsidP="00F7336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(GYES,GYE</w:t>
            </w:r>
            <w:r w:rsidR="00F73361">
              <w:rPr>
                <w:b/>
                <w:bCs/>
                <w:sz w:val="12"/>
                <w:szCs w:val="12"/>
                <w:lang w:eastAsia="hu-HU"/>
              </w:rPr>
              <w:t>D</w:t>
            </w:r>
            <w:r>
              <w:rPr>
                <w:b/>
                <w:bCs/>
                <w:sz w:val="12"/>
                <w:szCs w:val="12"/>
                <w:lang w:eastAsia="hu-HU"/>
              </w:rPr>
              <w:t>,</w:t>
            </w:r>
            <w:r w:rsidR="00F73361">
              <w:rPr>
                <w:b/>
                <w:bCs/>
                <w:sz w:val="12"/>
                <w:szCs w:val="12"/>
                <w:lang w:eastAsia="hu-HU"/>
              </w:rPr>
              <w:t>CSED</w:t>
            </w:r>
            <w:r>
              <w:rPr>
                <w:b/>
                <w:bCs/>
                <w:sz w:val="12"/>
                <w:szCs w:val="12"/>
                <w:lang w:eastAsia="hu-HU"/>
              </w:rPr>
              <w:t>, családi pótlék, gyermektartásdíj, stb.)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42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F73361" w:rsidP="00F73361">
            <w:pPr>
              <w:spacing w:line="163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 xml:space="preserve">8.FÖLD </w:t>
            </w:r>
            <w:r w:rsidR="00702DD5">
              <w:rPr>
                <w:b/>
                <w:bCs/>
                <w:sz w:val="12"/>
                <w:szCs w:val="12"/>
                <w:lang w:eastAsia="hu-HU"/>
              </w:rPr>
              <w:t>bérbeadásából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(pl, ösztöndíj)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5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702DD5" w:rsidRDefault="00702DD5" w:rsidP="00702DD5">
      <w:pPr>
        <w:tabs>
          <w:tab w:val="left" w:leader="dot" w:pos="8262"/>
        </w:tabs>
        <w:spacing w:before="540"/>
        <w:rPr>
          <w:i/>
          <w:iCs/>
          <w:sz w:val="15"/>
          <w:szCs w:val="15"/>
          <w:lang w:eastAsia="hu-HU"/>
        </w:rPr>
      </w:pPr>
      <w:r>
        <w:rPr>
          <w:sz w:val="21"/>
          <w:szCs w:val="21"/>
          <w:lang w:eastAsia="hu-HU"/>
        </w:rPr>
        <w:t>Egy</w:t>
      </w:r>
      <w:r>
        <w:rPr>
          <w:b/>
          <w:bCs/>
          <w:sz w:val="21"/>
          <w:szCs w:val="21"/>
          <w:lang w:eastAsia="hu-HU"/>
        </w:rPr>
        <w:t xml:space="preserve">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702DD5" w:rsidRDefault="00702DD5" w:rsidP="00702DD5">
      <w:pPr>
        <w:pageBreakBefore/>
        <w:rPr>
          <w:i/>
          <w:iCs/>
          <w:sz w:val="15"/>
          <w:szCs w:val="15"/>
          <w:lang w:eastAsia="hu-HU"/>
        </w:rPr>
      </w:pPr>
    </w:p>
    <w:p w:rsidR="00702DD5" w:rsidRDefault="00702DD5" w:rsidP="00702DD5">
      <w:pPr>
        <w:keepNext/>
        <w:keepLines/>
        <w:spacing w:after="180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Egyéb nyilatkozatok:</w:t>
      </w:r>
    </w:p>
    <w:p w:rsidR="00702DD5" w:rsidRDefault="00702DD5" w:rsidP="00702DD5">
      <w:pPr>
        <w:numPr>
          <w:ilvl w:val="0"/>
          <w:numId w:val="2"/>
        </w:numPr>
        <w:tabs>
          <w:tab w:val="left" w:pos="701"/>
        </w:tabs>
        <w:spacing w:line="509" w:lineRule="exact"/>
        <w:ind w:left="72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a bíróság által</w:t>
      </w:r>
    </w:p>
    <w:p w:rsidR="00702DD5" w:rsidRDefault="00702DD5" w:rsidP="00702DD5">
      <w:pPr>
        <w:tabs>
          <w:tab w:val="left" w:leader="dot" w:pos="8088"/>
        </w:tabs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megállapított/másik szülővel való megegyezés alapján </w:t>
      </w:r>
      <w:r>
        <w:rPr>
          <w:sz w:val="21"/>
          <w:szCs w:val="21"/>
          <w:lang w:eastAsia="hu-HU"/>
        </w:rPr>
        <w:tab/>
        <w:t xml:space="preserve"> havi összegben</w:t>
      </w:r>
    </w:p>
    <w:p w:rsidR="00702DD5" w:rsidRDefault="00702DD5" w:rsidP="00702DD5">
      <w:pPr>
        <w:spacing w:after="300"/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tartásdíjat kapok.</w:t>
      </w:r>
    </w:p>
    <w:p w:rsidR="00702DD5" w:rsidRDefault="00702DD5" w:rsidP="00702DD5">
      <w:pPr>
        <w:numPr>
          <w:ilvl w:val="0"/>
          <w:numId w:val="2"/>
        </w:numPr>
        <w:tabs>
          <w:tab w:val="left" w:pos="701"/>
        </w:tabs>
        <w:spacing w:after="120"/>
        <w:ind w:left="714" w:right="23" w:hanging="357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tartásdíjat nem kapok és a tartásdíj végrehajtása ügyében az alábbi intézkedéseket tettem:</w:t>
      </w:r>
    </w:p>
    <w:p w:rsidR="00702DD5" w:rsidRPr="00E96F18" w:rsidRDefault="00702DD5" w:rsidP="00702DD5">
      <w:pPr>
        <w:numPr>
          <w:ilvl w:val="0"/>
          <w:numId w:val="2"/>
        </w:numPr>
        <w:tabs>
          <w:tab w:val="left" w:pos="701"/>
        </w:tabs>
        <w:spacing w:after="120"/>
        <w:ind w:left="714" w:right="23" w:hanging="357"/>
        <w:jc w:val="both"/>
        <w:rPr>
          <w:sz w:val="21"/>
          <w:szCs w:val="21"/>
          <w:lang w:eastAsia="hu-HU"/>
        </w:rPr>
      </w:pPr>
      <w:r w:rsidRPr="00E96F18">
        <w:rPr>
          <w:sz w:val="21"/>
          <w:szCs w:val="21"/>
          <w:lang w:eastAsia="hu-HU"/>
        </w:rPr>
        <w:t>• Büntető jogi felelősségem tudatában kijelentem, hogy a nem velem élő kiskorú gyermekem(im) után a bíróság által megállapított</w:t>
      </w:r>
      <w:r w:rsidRPr="00E96F18">
        <w:rPr>
          <w:sz w:val="21"/>
          <w:szCs w:val="21"/>
          <w:lang w:eastAsia="hu-HU"/>
        </w:rPr>
        <w:tab/>
        <w:t>havi összegű tartásdíjat fizetem/nem fizetem.</w:t>
      </w:r>
    </w:p>
    <w:p w:rsidR="00702DD5" w:rsidRDefault="00702DD5" w:rsidP="00702DD5">
      <w:pPr>
        <w:numPr>
          <w:ilvl w:val="0"/>
          <w:numId w:val="2"/>
        </w:numPr>
        <w:tabs>
          <w:tab w:val="left" w:pos="710"/>
        </w:tabs>
        <w:spacing w:before="300" w:after="180" w:line="250" w:lineRule="exact"/>
        <w:ind w:left="720" w:right="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§-ának (7) bekezdése alapján a szociális hatáskört gyakorló szerv - a NAV és az OEP hatáskörrel és illetékességgel rendelkező igazgatósága útján - ellenőrizheti.</w:t>
      </w:r>
    </w:p>
    <w:p w:rsidR="00702DD5" w:rsidRDefault="00702DD5" w:rsidP="00702DD5">
      <w:pPr>
        <w:numPr>
          <w:ilvl w:val="0"/>
          <w:numId w:val="2"/>
        </w:numPr>
        <w:tabs>
          <w:tab w:val="left" w:pos="691"/>
        </w:tabs>
        <w:spacing w:before="180" w:after="180" w:line="259" w:lineRule="exact"/>
        <w:ind w:left="720" w:right="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702DD5" w:rsidRDefault="00702DD5" w:rsidP="00702DD5">
      <w:pPr>
        <w:numPr>
          <w:ilvl w:val="0"/>
          <w:numId w:val="2"/>
        </w:numPr>
        <w:tabs>
          <w:tab w:val="left" w:pos="691"/>
        </w:tabs>
        <w:spacing w:before="180" w:after="300"/>
        <w:ind w:left="7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</w:t>
      </w:r>
    </w:p>
    <w:p w:rsidR="00702DD5" w:rsidRPr="007F0268" w:rsidRDefault="00702DD5" w:rsidP="00702DD5">
      <w:pPr>
        <w:numPr>
          <w:ilvl w:val="0"/>
          <w:numId w:val="2"/>
        </w:numPr>
        <w:tabs>
          <w:tab w:val="left" w:pos="691"/>
          <w:tab w:val="left" w:pos="4934"/>
        </w:tabs>
        <w:spacing w:before="180" w:after="300" w:line="259" w:lineRule="exact"/>
        <w:ind w:left="720" w:right="20" w:hanging="360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támogatás megszűntetésre kerül, és a jogosulatlanul és rosszhiszeműen igénybe vett támogatást a folyósító szerv kamattal megemelt összegben visszakövetelheti.</w:t>
      </w:r>
    </w:p>
    <w:p w:rsidR="007F0268" w:rsidRPr="007F0268" w:rsidRDefault="007F0268" w:rsidP="007F0268">
      <w:pPr>
        <w:pStyle w:val="Listaszerbekezds"/>
        <w:keepNext/>
        <w:keepLines/>
        <w:numPr>
          <w:ilvl w:val="0"/>
          <w:numId w:val="2"/>
        </w:numPr>
        <w:spacing w:before="180" w:line="322" w:lineRule="exact"/>
        <w:rPr>
          <w:i/>
          <w:iCs/>
          <w:sz w:val="21"/>
          <w:szCs w:val="21"/>
          <w:lang w:eastAsia="hu-HU"/>
        </w:rPr>
      </w:pPr>
      <w:r w:rsidRPr="007F0268">
        <w:rPr>
          <w:i/>
          <w:iCs/>
          <w:sz w:val="21"/>
          <w:szCs w:val="21"/>
          <w:lang w:eastAsia="hu-HU"/>
        </w:rPr>
        <w:t>Kijelentem, hogy a</w:t>
      </w:r>
      <w:r w:rsidR="00C8688F">
        <w:rPr>
          <w:i/>
          <w:iCs/>
          <w:sz w:val="21"/>
          <w:szCs w:val="21"/>
          <w:lang w:eastAsia="hu-HU"/>
        </w:rPr>
        <w:t>z óvodakezdési/iskolakezdési</w:t>
      </w:r>
      <w:r w:rsidRPr="007F0268">
        <w:rPr>
          <w:i/>
          <w:iCs/>
          <w:sz w:val="21"/>
          <w:szCs w:val="21"/>
          <w:lang w:eastAsia="hu-HU"/>
        </w:rPr>
        <w:t xml:space="preserve"> települési  támogatás megállapítása iránti kérelmemnek teljes egészében helyt adó döntés elleni fellebbezési jogomról</w:t>
      </w:r>
      <w:r w:rsidR="00507B2E">
        <w:rPr>
          <w:i/>
          <w:iCs/>
          <w:sz w:val="21"/>
          <w:szCs w:val="21"/>
          <w:lang w:eastAsia="hu-HU"/>
        </w:rPr>
        <w:t xml:space="preserve"> lemondok</w:t>
      </w:r>
      <w:r>
        <w:rPr>
          <w:i/>
          <w:iCs/>
          <w:sz w:val="21"/>
          <w:szCs w:val="21"/>
          <w:lang w:eastAsia="hu-HU"/>
        </w:rPr>
        <w:t>/ nem mondok le.</w:t>
      </w:r>
    </w:p>
    <w:p w:rsidR="007F0268" w:rsidRDefault="007F0268" w:rsidP="00702DD5">
      <w:pPr>
        <w:numPr>
          <w:ilvl w:val="0"/>
          <w:numId w:val="2"/>
        </w:numPr>
        <w:tabs>
          <w:tab w:val="left" w:pos="691"/>
          <w:tab w:val="left" w:pos="4934"/>
        </w:tabs>
        <w:spacing w:before="180" w:after="300" w:line="259" w:lineRule="exact"/>
        <w:ind w:left="720" w:right="20" w:hanging="360"/>
        <w:jc w:val="both"/>
        <w:rPr>
          <w:sz w:val="21"/>
          <w:szCs w:val="21"/>
          <w:lang w:eastAsia="hu-HU"/>
        </w:rPr>
      </w:pPr>
    </w:p>
    <w:p w:rsidR="00702DD5" w:rsidRDefault="00A30B6D" w:rsidP="00702DD5">
      <w:pPr>
        <w:tabs>
          <w:tab w:val="left" w:leader="dot" w:pos="2295"/>
          <w:tab w:val="left" w:leader="dot" w:pos="4465"/>
          <w:tab w:val="left" w:leader="dot" w:pos="5612"/>
        </w:tabs>
        <w:spacing w:before="300" w:after="540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702DD5">
        <w:rPr>
          <w:sz w:val="21"/>
          <w:szCs w:val="21"/>
          <w:lang w:eastAsia="hu-HU"/>
        </w:rPr>
        <w:t>,</w:t>
      </w:r>
      <w:r w:rsidR="00702DD5">
        <w:rPr>
          <w:sz w:val="21"/>
          <w:szCs w:val="21"/>
          <w:lang w:eastAsia="hu-HU"/>
        </w:rPr>
        <w:tab/>
        <w:t>év</w:t>
      </w:r>
      <w:r w:rsidR="00702DD5">
        <w:rPr>
          <w:sz w:val="21"/>
          <w:szCs w:val="21"/>
          <w:lang w:eastAsia="hu-HU"/>
        </w:rPr>
        <w:tab/>
        <w:t>hó</w:t>
      </w:r>
      <w:r w:rsidR="00702DD5">
        <w:rPr>
          <w:sz w:val="21"/>
          <w:szCs w:val="21"/>
          <w:lang w:eastAsia="hu-HU"/>
        </w:rPr>
        <w:tab/>
        <w:t>nap</w:t>
      </w: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kérelmező aláírása</w:t>
      </w:r>
      <w:r>
        <w:rPr>
          <w:sz w:val="21"/>
          <w:szCs w:val="21"/>
          <w:lang w:eastAsia="hu-HU"/>
        </w:rPr>
        <w:tab/>
        <w:t>kérelmező házastársa/élettársa aláírása</w:t>
      </w: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i/>
          <w:iCs/>
          <w:sz w:val="24"/>
          <w:szCs w:val="24"/>
          <w:vertAlign w:val="superscript"/>
          <w:lang w:eastAsia="hu-HU"/>
        </w:rPr>
      </w:pPr>
      <w:r>
        <w:rPr>
          <w:sz w:val="21"/>
          <w:szCs w:val="21"/>
          <w:lang w:eastAsia="hu-HU"/>
        </w:rPr>
        <w:t>a lakásban lakó nagykorú személyek aláírása</w:t>
      </w:r>
    </w:p>
    <w:p w:rsidR="00702DD5" w:rsidRDefault="00702DD5" w:rsidP="00702DD5">
      <w:pPr>
        <w:tabs>
          <w:tab w:val="left" w:pos="102"/>
        </w:tabs>
        <w:spacing w:line="182" w:lineRule="exact"/>
        <w:rPr>
          <w:i/>
          <w:iCs/>
          <w:sz w:val="24"/>
          <w:szCs w:val="24"/>
          <w:vertAlign w:val="superscript"/>
          <w:lang w:eastAsia="hu-HU"/>
        </w:rPr>
      </w:pPr>
    </w:p>
    <w:p w:rsidR="00702DD5" w:rsidRDefault="00702DD5" w:rsidP="00702DD5">
      <w:pPr>
        <w:spacing w:before="180" w:line="322" w:lineRule="exact"/>
        <w:ind w:left="920"/>
        <w:rPr>
          <w:i/>
          <w:iCs/>
          <w:sz w:val="21"/>
          <w:szCs w:val="21"/>
          <w:lang w:eastAsia="hu-HU"/>
        </w:rPr>
      </w:pPr>
    </w:p>
    <w:p w:rsidR="00702DD5" w:rsidRDefault="00702DD5" w:rsidP="00702DD5">
      <w:pPr>
        <w:spacing w:before="180" w:line="322" w:lineRule="exact"/>
        <w:ind w:left="920"/>
        <w:rPr>
          <w:i/>
          <w:iCs/>
          <w:sz w:val="21"/>
          <w:szCs w:val="21"/>
          <w:lang w:eastAsia="hu-HU"/>
        </w:rPr>
      </w:pPr>
    </w:p>
    <w:p w:rsidR="00702DD5" w:rsidRDefault="00702DD5" w:rsidP="00702DD5">
      <w:pPr>
        <w:spacing w:line="298" w:lineRule="exact"/>
        <w:ind w:left="40"/>
        <w:jc w:val="right"/>
        <w:rPr>
          <w:i/>
          <w:iCs/>
          <w:sz w:val="21"/>
          <w:lang w:eastAsia="hu-HU"/>
        </w:rPr>
      </w:pPr>
    </w:p>
    <w:p w:rsidR="00916A7E" w:rsidRDefault="00916A7E" w:rsidP="00702DD5">
      <w:pPr>
        <w:spacing w:line="298" w:lineRule="exact"/>
        <w:ind w:left="40"/>
        <w:jc w:val="right"/>
        <w:rPr>
          <w:i/>
          <w:iCs/>
          <w:sz w:val="21"/>
          <w:lang w:eastAsia="hu-HU"/>
        </w:rPr>
      </w:pPr>
    </w:p>
    <w:p w:rsidR="00916A7E" w:rsidRDefault="00916A7E" w:rsidP="00702DD5">
      <w:pPr>
        <w:spacing w:line="298" w:lineRule="exact"/>
        <w:ind w:left="40"/>
        <w:jc w:val="right"/>
        <w:rPr>
          <w:i/>
          <w:iCs/>
          <w:sz w:val="21"/>
          <w:lang w:eastAsia="hu-HU"/>
        </w:rPr>
      </w:pPr>
    </w:p>
    <w:p w:rsidR="00916A7E" w:rsidRDefault="00916A7E" w:rsidP="00702DD5">
      <w:pPr>
        <w:spacing w:line="298" w:lineRule="exact"/>
        <w:ind w:left="40"/>
        <w:jc w:val="right"/>
        <w:rPr>
          <w:i/>
          <w:iCs/>
          <w:sz w:val="21"/>
          <w:lang w:eastAsia="hu-HU"/>
        </w:rPr>
      </w:pPr>
    </w:p>
    <w:p w:rsidR="00916A7E" w:rsidRDefault="00916A7E" w:rsidP="00916A7E">
      <w:pPr>
        <w:autoSpaceDE w:val="0"/>
        <w:autoSpaceDN w:val="0"/>
        <w:adjustRightInd w:val="0"/>
        <w:ind w:left="-540" w:firstLine="204"/>
        <w:jc w:val="both"/>
        <w:rPr>
          <w:bCs/>
          <w:iCs/>
        </w:rPr>
      </w:pPr>
    </w:p>
    <w:p w:rsidR="00916A7E" w:rsidRDefault="00916A7E" w:rsidP="00916A7E">
      <w:pPr>
        <w:autoSpaceDE w:val="0"/>
        <w:autoSpaceDN w:val="0"/>
        <w:adjustRightInd w:val="0"/>
        <w:ind w:left="-540" w:firstLine="204"/>
        <w:jc w:val="both"/>
        <w:rPr>
          <w:bCs/>
          <w:iCs/>
          <w:sz w:val="28"/>
          <w:szCs w:val="28"/>
        </w:rPr>
      </w:pPr>
      <w:r w:rsidRPr="00916A7E">
        <w:rPr>
          <w:bCs/>
          <w:iCs/>
          <w:sz w:val="28"/>
          <w:szCs w:val="28"/>
        </w:rPr>
        <w:lastRenderedPageBreak/>
        <w:t>KITÖLTÉSI UTASÍTÁS</w:t>
      </w:r>
    </w:p>
    <w:p w:rsidR="00120D0E" w:rsidRPr="00916A7E" w:rsidRDefault="00120D0E" w:rsidP="00916A7E">
      <w:pPr>
        <w:autoSpaceDE w:val="0"/>
        <w:autoSpaceDN w:val="0"/>
        <w:adjustRightInd w:val="0"/>
        <w:ind w:left="-540" w:firstLine="204"/>
        <w:jc w:val="both"/>
        <w:rPr>
          <w:bCs/>
          <w:sz w:val="28"/>
          <w:szCs w:val="28"/>
        </w:rPr>
      </w:pPr>
    </w:p>
    <w:p w:rsidR="00916A7E" w:rsidRPr="00916A7E" w:rsidRDefault="00916A7E" w:rsidP="00916A7E">
      <w:pPr>
        <w:numPr>
          <w:ilvl w:val="0"/>
          <w:numId w:val="4"/>
        </w:numPr>
        <w:tabs>
          <w:tab w:val="num" w:pos="-284"/>
        </w:tabs>
        <w:autoSpaceDE w:val="0"/>
        <w:autoSpaceDN w:val="0"/>
        <w:adjustRightInd w:val="0"/>
        <w:spacing w:after="40" w:line="259" w:lineRule="auto"/>
        <w:ind w:left="-142" w:hanging="284"/>
        <w:jc w:val="both"/>
        <w:rPr>
          <w:sz w:val="28"/>
          <w:szCs w:val="28"/>
        </w:rPr>
      </w:pPr>
      <w:r w:rsidRPr="00916A7E">
        <w:rPr>
          <w:sz w:val="28"/>
          <w:szCs w:val="28"/>
        </w:rPr>
        <w:t>Bejelentett lakóhely címeként a személyi igazolványban szereplő lakóhely, illetve több lakóhely esetén az állandó lakóhely címét kell feltüntetni.</w:t>
      </w:r>
    </w:p>
    <w:p w:rsidR="00916A7E" w:rsidRPr="00916A7E" w:rsidRDefault="00916A7E" w:rsidP="00916A7E">
      <w:pPr>
        <w:numPr>
          <w:ilvl w:val="0"/>
          <w:numId w:val="4"/>
        </w:numPr>
        <w:tabs>
          <w:tab w:val="num" w:pos="-284"/>
        </w:tabs>
        <w:autoSpaceDE w:val="0"/>
        <w:autoSpaceDN w:val="0"/>
        <w:adjustRightInd w:val="0"/>
        <w:spacing w:after="40" w:line="259" w:lineRule="auto"/>
        <w:ind w:hanging="786"/>
        <w:jc w:val="both"/>
        <w:rPr>
          <w:sz w:val="28"/>
          <w:szCs w:val="28"/>
        </w:rPr>
      </w:pPr>
      <w:r w:rsidRPr="00916A7E">
        <w:rPr>
          <w:sz w:val="28"/>
          <w:szCs w:val="28"/>
        </w:rPr>
        <w:t xml:space="preserve">A kérelmező és a vele azonos </w:t>
      </w:r>
      <w:r w:rsidR="00120D0E">
        <w:rPr>
          <w:sz w:val="28"/>
          <w:szCs w:val="28"/>
        </w:rPr>
        <w:t>háztartásban</w:t>
      </w:r>
      <w:r w:rsidRPr="00916A7E">
        <w:rPr>
          <w:sz w:val="28"/>
          <w:szCs w:val="28"/>
        </w:rPr>
        <w:t xml:space="preserve"> élők jövedelmét személyenként kell feltüntetni.</w:t>
      </w:r>
    </w:p>
    <w:p w:rsidR="00916A7E" w:rsidRPr="00916A7E" w:rsidRDefault="00916A7E" w:rsidP="00916A7E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40" w:line="259" w:lineRule="auto"/>
        <w:ind w:hanging="786"/>
        <w:jc w:val="both"/>
        <w:rPr>
          <w:sz w:val="28"/>
          <w:szCs w:val="28"/>
        </w:rPr>
      </w:pPr>
      <w:r w:rsidRPr="00916A7E">
        <w:rPr>
          <w:sz w:val="28"/>
          <w:szCs w:val="28"/>
        </w:rPr>
        <w:t xml:space="preserve">A </w:t>
      </w:r>
      <w:r w:rsidRPr="00916A7E">
        <w:rPr>
          <w:i/>
          <w:iCs/>
          <w:sz w:val="28"/>
          <w:szCs w:val="28"/>
        </w:rPr>
        <w:t xml:space="preserve">havi jövedelem </w:t>
      </w:r>
      <w:r w:rsidRPr="00916A7E">
        <w:rPr>
          <w:sz w:val="28"/>
          <w:szCs w:val="28"/>
        </w:rPr>
        <w:t>kiszámításakor a rendszeres jövedelem esetén a kérelem benyújtását megelőző hónap, a nem rendszeres jövedelem, illetve vállalkozásból, őstermelésből származó jövedelem esetén a kérelem benyújtását megelőző tize</w:t>
      </w:r>
      <w:r w:rsidRPr="00916A7E">
        <w:rPr>
          <w:sz w:val="28"/>
          <w:szCs w:val="28"/>
        </w:rPr>
        <w:t>n</w:t>
      </w:r>
      <w:r w:rsidRPr="00916A7E">
        <w:rPr>
          <w:sz w:val="28"/>
          <w:szCs w:val="28"/>
        </w:rPr>
        <w:t>két hónap alatt kapott összeg egyhavi átlagát kell együttesen figyelembe venni.</w:t>
      </w:r>
    </w:p>
    <w:p w:rsidR="00916A7E" w:rsidRPr="00916A7E" w:rsidRDefault="00916A7E" w:rsidP="00916A7E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8"/>
          <w:szCs w:val="28"/>
        </w:rPr>
      </w:pPr>
      <w:r w:rsidRPr="00916A7E">
        <w:rPr>
          <w:bCs/>
          <w:sz w:val="28"/>
          <w:szCs w:val="28"/>
        </w:rPr>
        <w:t>4. A jövedelemnyilatkozatban feltüntetett jövedelmekről a típusának megfelelő igazolást vagy annak fénymásolatát (</w:t>
      </w:r>
      <w:r>
        <w:rPr>
          <w:bCs/>
          <w:sz w:val="28"/>
          <w:szCs w:val="28"/>
        </w:rPr>
        <w:t xml:space="preserve">Nyugdíjas összesítő igazolás és utolsó havi </w:t>
      </w:r>
      <w:r w:rsidRPr="00916A7E">
        <w:rPr>
          <w:bCs/>
          <w:sz w:val="28"/>
          <w:szCs w:val="28"/>
        </w:rPr>
        <w:t>nyugdíjszelvény,</w:t>
      </w:r>
      <w:r>
        <w:rPr>
          <w:bCs/>
          <w:sz w:val="28"/>
          <w:szCs w:val="28"/>
        </w:rPr>
        <w:t xml:space="preserve"> nyugdíjról bankszámla kivonat, </w:t>
      </w:r>
      <w:r w:rsidRPr="00916A7E">
        <w:rPr>
          <w:bCs/>
          <w:sz w:val="28"/>
          <w:szCs w:val="28"/>
        </w:rPr>
        <w:t xml:space="preserve">munkáltatói igazolás, </w:t>
      </w:r>
      <w:r>
        <w:rPr>
          <w:bCs/>
          <w:sz w:val="28"/>
          <w:szCs w:val="28"/>
        </w:rPr>
        <w:t>utolsó havi bérjegyzék,</w:t>
      </w:r>
      <w:r w:rsidRPr="00916A7E">
        <w:rPr>
          <w:bCs/>
          <w:sz w:val="28"/>
          <w:szCs w:val="28"/>
        </w:rPr>
        <w:t xml:space="preserve"> stb.) a jövedelemnyilatkozathoz csatolni kell.</w:t>
      </w:r>
    </w:p>
    <w:p w:rsidR="00916A7E" w:rsidRPr="00916A7E" w:rsidRDefault="00916A7E" w:rsidP="00916A7E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8"/>
          <w:szCs w:val="28"/>
        </w:rPr>
      </w:pPr>
      <w:r w:rsidRPr="00916A7E">
        <w:rPr>
          <w:bCs/>
          <w:sz w:val="28"/>
          <w:szCs w:val="28"/>
        </w:rPr>
        <w:t xml:space="preserve">5. Az egy főre jutó havi nettó jövedelem a </w:t>
      </w:r>
      <w:r>
        <w:rPr>
          <w:bCs/>
          <w:sz w:val="28"/>
          <w:szCs w:val="28"/>
        </w:rPr>
        <w:t>közös háztartásban</w:t>
      </w:r>
      <w:r w:rsidRPr="00916A7E">
        <w:rPr>
          <w:bCs/>
          <w:sz w:val="28"/>
          <w:szCs w:val="28"/>
        </w:rPr>
        <w:t xml:space="preserve"> élők összjövedelme </w:t>
      </w:r>
      <w:r w:rsidR="00EA3ADD">
        <w:rPr>
          <w:bCs/>
          <w:sz w:val="28"/>
          <w:szCs w:val="28"/>
        </w:rPr>
        <w:t xml:space="preserve">  </w:t>
      </w:r>
      <w:r w:rsidRPr="00916A7E">
        <w:rPr>
          <w:bCs/>
          <w:sz w:val="28"/>
          <w:szCs w:val="28"/>
        </w:rPr>
        <w:t>osztva az ott élő személyek számával.</w:t>
      </w:r>
    </w:p>
    <w:p w:rsidR="00916A7E" w:rsidRPr="00916A7E" w:rsidRDefault="00916A7E" w:rsidP="00702DD5">
      <w:pPr>
        <w:spacing w:line="298" w:lineRule="exact"/>
        <w:ind w:left="40"/>
        <w:jc w:val="right"/>
        <w:rPr>
          <w:i/>
          <w:iCs/>
          <w:sz w:val="28"/>
          <w:szCs w:val="28"/>
          <w:lang w:eastAsia="hu-HU"/>
        </w:rPr>
      </w:pPr>
    </w:p>
    <w:p w:rsidR="00916A7E" w:rsidRDefault="00916A7E" w:rsidP="00702DD5">
      <w:pPr>
        <w:spacing w:line="298" w:lineRule="exact"/>
        <w:ind w:left="40"/>
        <w:jc w:val="right"/>
        <w:rPr>
          <w:i/>
          <w:iCs/>
          <w:sz w:val="21"/>
          <w:lang w:eastAsia="hu-HU"/>
        </w:rPr>
      </w:pPr>
    </w:p>
    <w:sectPr w:rsidR="00916A7E" w:rsidSect="00803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80" w:rsidRDefault="00243080" w:rsidP="00D62E03">
      <w:r>
        <w:separator/>
      </w:r>
    </w:p>
  </w:endnote>
  <w:endnote w:type="continuationSeparator" w:id="1">
    <w:p w:rsidR="00243080" w:rsidRDefault="00243080" w:rsidP="00D6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1" w:rsidRDefault="00B952F4">
    <w:pPr>
      <w:pStyle w:val="llb"/>
      <w:jc w:val="center"/>
    </w:pPr>
    <w:r>
      <w:fldChar w:fldCharType="begin"/>
    </w:r>
    <w:r w:rsidR="007F0268">
      <w:instrText xml:space="preserve"> PAGE </w:instrText>
    </w:r>
    <w:r>
      <w:fldChar w:fldCharType="separate"/>
    </w:r>
    <w:r w:rsidR="00120D0E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80" w:rsidRDefault="00243080" w:rsidP="00D62E03">
      <w:r>
        <w:separator/>
      </w:r>
    </w:p>
  </w:footnote>
  <w:footnote w:type="continuationSeparator" w:id="1">
    <w:p w:rsidR="00243080" w:rsidRDefault="00243080" w:rsidP="00D6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DD5"/>
    <w:rsid w:val="0005446B"/>
    <w:rsid w:val="0005757B"/>
    <w:rsid w:val="000C1898"/>
    <w:rsid w:val="000D4FEE"/>
    <w:rsid w:val="00120D0E"/>
    <w:rsid w:val="001A1D0A"/>
    <w:rsid w:val="00206FFA"/>
    <w:rsid w:val="00243080"/>
    <w:rsid w:val="00292B0F"/>
    <w:rsid w:val="002F2AA7"/>
    <w:rsid w:val="00306065"/>
    <w:rsid w:val="0034190D"/>
    <w:rsid w:val="00351C24"/>
    <w:rsid w:val="00463B27"/>
    <w:rsid w:val="00507B2E"/>
    <w:rsid w:val="00563F05"/>
    <w:rsid w:val="0058553F"/>
    <w:rsid w:val="005C7989"/>
    <w:rsid w:val="00611D2D"/>
    <w:rsid w:val="00644D78"/>
    <w:rsid w:val="006B0188"/>
    <w:rsid w:val="006C1642"/>
    <w:rsid w:val="006D3664"/>
    <w:rsid w:val="006E400E"/>
    <w:rsid w:val="00702DD5"/>
    <w:rsid w:val="00760F01"/>
    <w:rsid w:val="00765D6B"/>
    <w:rsid w:val="007830E2"/>
    <w:rsid w:val="00787F8E"/>
    <w:rsid w:val="00790AA2"/>
    <w:rsid w:val="007A25DD"/>
    <w:rsid w:val="007B7EEA"/>
    <w:rsid w:val="007F0268"/>
    <w:rsid w:val="00803304"/>
    <w:rsid w:val="00821600"/>
    <w:rsid w:val="00916A7E"/>
    <w:rsid w:val="009D3FBD"/>
    <w:rsid w:val="009E2986"/>
    <w:rsid w:val="009E7F54"/>
    <w:rsid w:val="00A12EF9"/>
    <w:rsid w:val="00A27863"/>
    <w:rsid w:val="00A30B6D"/>
    <w:rsid w:val="00A54482"/>
    <w:rsid w:val="00A81EA3"/>
    <w:rsid w:val="00B15E93"/>
    <w:rsid w:val="00B952F4"/>
    <w:rsid w:val="00BA75CF"/>
    <w:rsid w:val="00C8688F"/>
    <w:rsid w:val="00CA1050"/>
    <w:rsid w:val="00CA3CDE"/>
    <w:rsid w:val="00D62E03"/>
    <w:rsid w:val="00D87564"/>
    <w:rsid w:val="00DB4709"/>
    <w:rsid w:val="00E11212"/>
    <w:rsid w:val="00EA3ADD"/>
    <w:rsid w:val="00F7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702DD5"/>
    <w:pPr>
      <w:keepNext/>
      <w:tabs>
        <w:tab w:val="num" w:pos="0"/>
      </w:tabs>
      <w:ind w:left="432" w:hanging="432"/>
      <w:jc w:val="center"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702DD5"/>
    <w:pPr>
      <w:keepNext/>
      <w:tabs>
        <w:tab w:val="num" w:pos="0"/>
      </w:tabs>
      <w:ind w:left="576" w:hanging="576"/>
      <w:jc w:val="both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702DD5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702DD5"/>
    <w:pPr>
      <w:keepNext/>
      <w:tabs>
        <w:tab w:val="num" w:pos="0"/>
      </w:tabs>
      <w:ind w:left="864" w:hanging="864"/>
      <w:jc w:val="center"/>
      <w:outlineLvl w:val="3"/>
    </w:pPr>
    <w:rPr>
      <w:b/>
      <w:sz w:val="36"/>
    </w:rPr>
  </w:style>
  <w:style w:type="paragraph" w:styleId="Cmsor5">
    <w:name w:val="heading 5"/>
    <w:basedOn w:val="Norml"/>
    <w:next w:val="Norml"/>
    <w:link w:val="Cmsor5Char"/>
    <w:qFormat/>
    <w:rsid w:val="00702DD5"/>
    <w:pPr>
      <w:keepNext/>
      <w:tabs>
        <w:tab w:val="num" w:pos="0"/>
      </w:tabs>
      <w:ind w:left="1008" w:hanging="1008"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702DD5"/>
    <w:pPr>
      <w:keepNext/>
      <w:tabs>
        <w:tab w:val="num" w:pos="0"/>
      </w:tabs>
      <w:ind w:left="1152" w:hanging="1152"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link w:val="Cmsor7Char"/>
    <w:qFormat/>
    <w:rsid w:val="00702DD5"/>
    <w:pPr>
      <w:keepNext/>
      <w:tabs>
        <w:tab w:val="num" w:pos="0"/>
      </w:tabs>
      <w:ind w:left="1296" w:hanging="1296"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702DD5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link w:val="Cmsor9Char"/>
    <w:qFormat/>
    <w:rsid w:val="00702DD5"/>
    <w:pPr>
      <w:keepNext/>
      <w:tabs>
        <w:tab w:val="num" w:pos="0"/>
      </w:tabs>
      <w:ind w:left="1584" w:hanging="1584"/>
      <w:jc w:val="center"/>
      <w:outlineLvl w:val="8"/>
    </w:pPr>
    <w:rPr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2DD5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rsid w:val="00702DD5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Cmsor3Char">
    <w:name w:val="Címsor 3 Char"/>
    <w:basedOn w:val="Bekezdsalapbettpusa"/>
    <w:link w:val="Cmsor3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702DD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702DD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702DD5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rsid w:val="00702DD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rsid w:val="00702DD5"/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character" w:customStyle="1" w:styleId="Cmsor9Char">
    <w:name w:val="Címsor 9 Char"/>
    <w:basedOn w:val="Bekezdsalapbettpusa"/>
    <w:link w:val="Cmsor9"/>
    <w:rsid w:val="00702DD5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WW8Num1z0">
    <w:name w:val="WW8Num1z0"/>
    <w:rsid w:val="00702DD5"/>
  </w:style>
  <w:style w:type="character" w:customStyle="1" w:styleId="WW8Num1z1">
    <w:name w:val="WW8Num1z1"/>
    <w:rsid w:val="00702DD5"/>
  </w:style>
  <w:style w:type="character" w:customStyle="1" w:styleId="WW8Num1z2">
    <w:name w:val="WW8Num1z2"/>
    <w:rsid w:val="00702DD5"/>
  </w:style>
  <w:style w:type="character" w:customStyle="1" w:styleId="WW8Num1z3">
    <w:name w:val="WW8Num1z3"/>
    <w:rsid w:val="00702DD5"/>
  </w:style>
  <w:style w:type="character" w:customStyle="1" w:styleId="WW8Num1z4">
    <w:name w:val="WW8Num1z4"/>
    <w:rsid w:val="00702DD5"/>
  </w:style>
  <w:style w:type="character" w:customStyle="1" w:styleId="WW8Num1z5">
    <w:name w:val="WW8Num1z5"/>
    <w:rsid w:val="00702DD5"/>
  </w:style>
  <w:style w:type="character" w:customStyle="1" w:styleId="WW8Num1z6">
    <w:name w:val="WW8Num1z6"/>
    <w:rsid w:val="00702DD5"/>
  </w:style>
  <w:style w:type="character" w:customStyle="1" w:styleId="WW8Num1z7">
    <w:name w:val="WW8Num1z7"/>
    <w:rsid w:val="00702DD5"/>
  </w:style>
  <w:style w:type="character" w:customStyle="1" w:styleId="WW8Num1z8">
    <w:name w:val="WW8Num1z8"/>
    <w:rsid w:val="00702DD5"/>
  </w:style>
  <w:style w:type="character" w:customStyle="1" w:styleId="WW8Num2z0">
    <w:name w:val="WW8Num2z0"/>
    <w:rsid w:val="00702DD5"/>
    <w:rPr>
      <w:b/>
      <w:bCs/>
      <w:i/>
      <w:iCs/>
      <w:sz w:val="17"/>
      <w:szCs w:val="17"/>
      <w:vertAlign w:val="superscript"/>
      <w:lang w:eastAsia="hu-HU"/>
    </w:rPr>
  </w:style>
  <w:style w:type="character" w:customStyle="1" w:styleId="WW8Num2z1">
    <w:name w:val="WW8Num2z1"/>
    <w:rsid w:val="00702DD5"/>
    <w:rPr>
      <w:rFonts w:ascii="Courier New" w:hAnsi="Courier New" w:cs="Courier New"/>
    </w:rPr>
  </w:style>
  <w:style w:type="character" w:customStyle="1" w:styleId="WW8Num2z2">
    <w:name w:val="WW8Num2z2"/>
    <w:rsid w:val="00702DD5"/>
    <w:rPr>
      <w:rFonts w:ascii="Wingdings" w:hAnsi="Wingdings" w:cs="Wingdings"/>
    </w:rPr>
  </w:style>
  <w:style w:type="character" w:customStyle="1" w:styleId="WW8Num2z3">
    <w:name w:val="WW8Num2z3"/>
    <w:rsid w:val="00702DD5"/>
    <w:rPr>
      <w:rFonts w:ascii="Symbol" w:hAnsi="Symbol" w:cs="Symbol"/>
    </w:rPr>
  </w:style>
  <w:style w:type="character" w:customStyle="1" w:styleId="WW8Num2z4">
    <w:name w:val="WW8Num2z4"/>
    <w:rsid w:val="00702DD5"/>
  </w:style>
  <w:style w:type="character" w:customStyle="1" w:styleId="WW8Num2z5">
    <w:name w:val="WW8Num2z5"/>
    <w:rsid w:val="00702DD5"/>
  </w:style>
  <w:style w:type="character" w:customStyle="1" w:styleId="WW8Num2z6">
    <w:name w:val="WW8Num2z6"/>
    <w:rsid w:val="00702DD5"/>
  </w:style>
  <w:style w:type="character" w:customStyle="1" w:styleId="WW8Num2z7">
    <w:name w:val="WW8Num2z7"/>
    <w:rsid w:val="00702DD5"/>
  </w:style>
  <w:style w:type="character" w:customStyle="1" w:styleId="WW8Num2z8">
    <w:name w:val="WW8Num2z8"/>
    <w:rsid w:val="00702DD5"/>
  </w:style>
  <w:style w:type="character" w:customStyle="1" w:styleId="WW8Num3z0">
    <w:name w:val="WW8Num3z0"/>
    <w:rsid w:val="00702DD5"/>
  </w:style>
  <w:style w:type="character" w:customStyle="1" w:styleId="Bekezdsalapbettpusa2">
    <w:name w:val="Bekezdés alapbetűtípusa2"/>
    <w:rsid w:val="00702DD5"/>
  </w:style>
  <w:style w:type="character" w:customStyle="1" w:styleId="WW8Num3z1">
    <w:name w:val="WW8Num3z1"/>
    <w:rsid w:val="00702DD5"/>
  </w:style>
  <w:style w:type="character" w:customStyle="1" w:styleId="WW8Num3z2">
    <w:name w:val="WW8Num3z2"/>
    <w:rsid w:val="00702DD5"/>
  </w:style>
  <w:style w:type="character" w:customStyle="1" w:styleId="WW8Num3z3">
    <w:name w:val="WW8Num3z3"/>
    <w:rsid w:val="00702DD5"/>
  </w:style>
  <w:style w:type="character" w:customStyle="1" w:styleId="WW8Num3z4">
    <w:name w:val="WW8Num3z4"/>
    <w:rsid w:val="00702DD5"/>
  </w:style>
  <w:style w:type="character" w:customStyle="1" w:styleId="WW8Num3z5">
    <w:name w:val="WW8Num3z5"/>
    <w:rsid w:val="00702DD5"/>
  </w:style>
  <w:style w:type="character" w:customStyle="1" w:styleId="WW8Num3z6">
    <w:name w:val="WW8Num3z6"/>
    <w:rsid w:val="00702DD5"/>
  </w:style>
  <w:style w:type="character" w:customStyle="1" w:styleId="WW8Num3z7">
    <w:name w:val="WW8Num3z7"/>
    <w:rsid w:val="00702DD5"/>
  </w:style>
  <w:style w:type="character" w:customStyle="1" w:styleId="WW8Num3z8">
    <w:name w:val="WW8Num3z8"/>
    <w:rsid w:val="00702DD5"/>
  </w:style>
  <w:style w:type="character" w:customStyle="1" w:styleId="WW8Num4z0">
    <w:name w:val="WW8Num4z0"/>
    <w:rsid w:val="00702DD5"/>
  </w:style>
  <w:style w:type="character" w:customStyle="1" w:styleId="WW8Num5z0">
    <w:name w:val="WW8Num5z0"/>
    <w:rsid w:val="00702DD5"/>
  </w:style>
  <w:style w:type="character" w:customStyle="1" w:styleId="WW8Num6z0">
    <w:name w:val="WW8Num6z0"/>
    <w:rsid w:val="00702DD5"/>
    <w:rPr>
      <w:rFonts w:ascii="Symbol" w:hAnsi="Symbol" w:cs="Symbol"/>
    </w:rPr>
  </w:style>
  <w:style w:type="character" w:customStyle="1" w:styleId="WW8Num7z0">
    <w:name w:val="WW8Num7z0"/>
    <w:rsid w:val="00702DD5"/>
  </w:style>
  <w:style w:type="character" w:customStyle="1" w:styleId="WW8Num8z0">
    <w:name w:val="WW8Num8z0"/>
    <w:rsid w:val="00702DD5"/>
  </w:style>
  <w:style w:type="character" w:customStyle="1" w:styleId="WW8Num9z0">
    <w:name w:val="WW8Num9z0"/>
    <w:rsid w:val="00702DD5"/>
  </w:style>
  <w:style w:type="character" w:customStyle="1" w:styleId="WW8Num10z0">
    <w:name w:val="WW8Num10z0"/>
    <w:rsid w:val="00702DD5"/>
  </w:style>
  <w:style w:type="character" w:customStyle="1" w:styleId="WW8Num11z0">
    <w:name w:val="WW8Num11z0"/>
    <w:rsid w:val="00702DD5"/>
  </w:style>
  <w:style w:type="character" w:customStyle="1" w:styleId="WW8Num12z0">
    <w:name w:val="WW8Num12z0"/>
    <w:rsid w:val="00702DD5"/>
  </w:style>
  <w:style w:type="character" w:customStyle="1" w:styleId="WW8Num13z0">
    <w:name w:val="WW8Num13z0"/>
    <w:rsid w:val="00702DD5"/>
  </w:style>
  <w:style w:type="character" w:customStyle="1" w:styleId="WW8Num14z0">
    <w:name w:val="WW8Num14z0"/>
    <w:rsid w:val="00702DD5"/>
  </w:style>
  <w:style w:type="character" w:customStyle="1" w:styleId="WW8Num15z0">
    <w:name w:val="WW8Num15z0"/>
    <w:rsid w:val="00702DD5"/>
  </w:style>
  <w:style w:type="character" w:customStyle="1" w:styleId="WW8Num16z0">
    <w:name w:val="WW8Num16z0"/>
    <w:rsid w:val="00702DD5"/>
  </w:style>
  <w:style w:type="character" w:customStyle="1" w:styleId="WW8Num17z0">
    <w:name w:val="WW8Num17z0"/>
    <w:rsid w:val="00702DD5"/>
  </w:style>
  <w:style w:type="character" w:customStyle="1" w:styleId="WW8Num18z0">
    <w:name w:val="WW8Num18z0"/>
    <w:rsid w:val="00702DD5"/>
  </w:style>
  <w:style w:type="character" w:customStyle="1" w:styleId="Bekezdsalapbettpusa1">
    <w:name w:val="Bekezdés alapbetűtípusa1"/>
    <w:rsid w:val="00702DD5"/>
  </w:style>
  <w:style w:type="character" w:styleId="Oldalszm">
    <w:name w:val="page number"/>
    <w:basedOn w:val="Bekezdsalapbettpusa1"/>
    <w:rsid w:val="00702DD5"/>
  </w:style>
  <w:style w:type="character" w:styleId="Kiemels2">
    <w:name w:val="Strong"/>
    <w:basedOn w:val="Bekezdsalapbettpusa1"/>
    <w:qFormat/>
    <w:rsid w:val="00702DD5"/>
    <w:rPr>
      <w:b/>
    </w:rPr>
  </w:style>
  <w:style w:type="character" w:customStyle="1" w:styleId="Bekezdsalapbettpusa3">
    <w:name w:val="Bekezdés alapbetűtípusa3"/>
    <w:rsid w:val="00702DD5"/>
  </w:style>
  <w:style w:type="character" w:styleId="Hiperhivatkozs">
    <w:name w:val="Hyperlink"/>
    <w:basedOn w:val="Bekezdsalapbettpusa3"/>
    <w:rsid w:val="00702DD5"/>
    <w:rPr>
      <w:color w:val="0000FF"/>
      <w:u w:val="single"/>
    </w:rPr>
  </w:style>
  <w:style w:type="character" w:styleId="Kiemels">
    <w:name w:val="Emphasis"/>
    <w:basedOn w:val="Bekezdsalapbettpusa2"/>
    <w:qFormat/>
    <w:rsid w:val="00702DD5"/>
    <w:rPr>
      <w:i/>
      <w:iCs/>
    </w:rPr>
  </w:style>
  <w:style w:type="paragraph" w:customStyle="1" w:styleId="Cmsor">
    <w:name w:val="Címsor"/>
    <w:basedOn w:val="Norml"/>
    <w:next w:val="Szvegtrzs"/>
    <w:rsid w:val="00702D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702DD5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Szvegtrzs"/>
    <w:rsid w:val="00702DD5"/>
    <w:rPr>
      <w:rFonts w:cs="Mangal"/>
    </w:rPr>
  </w:style>
  <w:style w:type="paragraph" w:styleId="Kpalrs">
    <w:name w:val="caption"/>
    <w:basedOn w:val="Norml"/>
    <w:qFormat/>
    <w:rsid w:val="00702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02DD5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702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zvegtrzsbehzssal">
    <w:name w:val="Body Text Indent"/>
    <w:basedOn w:val="Norml"/>
    <w:link w:val="SzvegtrzsbehzssalChar"/>
    <w:rsid w:val="00702DD5"/>
    <w:pPr>
      <w:ind w:left="284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lb">
    <w:name w:val="footer"/>
    <w:basedOn w:val="Norml"/>
    <w:link w:val="llbChar"/>
    <w:rsid w:val="00702D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zvegtrzsbehzssal21">
    <w:name w:val="Szövegtörzs behúzással 21"/>
    <w:basedOn w:val="Norml"/>
    <w:rsid w:val="00702DD5"/>
    <w:pPr>
      <w:ind w:left="567"/>
      <w:jc w:val="both"/>
    </w:pPr>
    <w:rPr>
      <w:sz w:val="28"/>
    </w:rPr>
  </w:style>
  <w:style w:type="paragraph" w:customStyle="1" w:styleId="Szvegtrzsbehzssal31">
    <w:name w:val="Szövegtörzs behúzással 31"/>
    <w:basedOn w:val="Norml"/>
    <w:rsid w:val="00702DD5"/>
    <w:pPr>
      <w:ind w:left="708" w:firstLine="708"/>
      <w:jc w:val="both"/>
    </w:pPr>
    <w:rPr>
      <w:i/>
      <w:sz w:val="28"/>
    </w:rPr>
  </w:style>
  <w:style w:type="paragraph" w:customStyle="1" w:styleId="Szvegtrzs21">
    <w:name w:val="Szövegtörzs 21"/>
    <w:basedOn w:val="Norml"/>
    <w:rsid w:val="00702DD5"/>
    <w:pPr>
      <w:jc w:val="both"/>
    </w:pPr>
    <w:rPr>
      <w:i/>
      <w:sz w:val="28"/>
    </w:rPr>
  </w:style>
  <w:style w:type="paragraph" w:customStyle="1" w:styleId="Szvegtrzs31">
    <w:name w:val="Szövegtörzs 31"/>
    <w:basedOn w:val="Norml"/>
    <w:rsid w:val="00702DD5"/>
    <w:pPr>
      <w:jc w:val="both"/>
    </w:pPr>
  </w:style>
  <w:style w:type="paragraph" w:styleId="lfej">
    <w:name w:val="header"/>
    <w:basedOn w:val="Norml"/>
    <w:link w:val="lfejChar"/>
    <w:rsid w:val="00702D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rsid w:val="00702D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02DD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Kerettartalom">
    <w:name w:val="Kerettartalom"/>
    <w:basedOn w:val="Norml"/>
    <w:rsid w:val="00702DD5"/>
  </w:style>
  <w:style w:type="paragraph" w:styleId="NormlWeb">
    <w:name w:val="Normal (Web)"/>
    <w:basedOn w:val="Norml"/>
    <w:rsid w:val="00702DD5"/>
    <w:pPr>
      <w:spacing w:before="100" w:after="100"/>
    </w:pPr>
    <w:rPr>
      <w:sz w:val="24"/>
      <w:szCs w:val="24"/>
    </w:rPr>
  </w:style>
  <w:style w:type="paragraph" w:customStyle="1" w:styleId="Tblzattartalom">
    <w:name w:val="Táblázattartalom"/>
    <w:basedOn w:val="Norml"/>
    <w:rsid w:val="00702DD5"/>
    <w:pPr>
      <w:suppressLineNumbers/>
    </w:pPr>
  </w:style>
  <w:style w:type="paragraph" w:customStyle="1" w:styleId="Tblzatfejlc">
    <w:name w:val="Táblázatfejléc"/>
    <w:basedOn w:val="Tblzattartalom"/>
    <w:rsid w:val="00702DD5"/>
    <w:pPr>
      <w:jc w:val="center"/>
    </w:pPr>
    <w:rPr>
      <w:b/>
      <w:bCs/>
    </w:rPr>
  </w:style>
  <w:style w:type="paragraph" w:customStyle="1" w:styleId="Szvegtrzs22">
    <w:name w:val="Szövegtörzs 22"/>
    <w:basedOn w:val="Norml"/>
    <w:rsid w:val="00702DD5"/>
    <w:pPr>
      <w:jc w:val="both"/>
    </w:pPr>
    <w:rPr>
      <w:i/>
      <w:sz w:val="28"/>
    </w:rPr>
  </w:style>
  <w:style w:type="paragraph" w:styleId="Listaszerbekezds">
    <w:name w:val="List Paragraph"/>
    <w:basedOn w:val="Norml"/>
    <w:uiPriority w:val="34"/>
    <w:qFormat/>
    <w:rsid w:val="007F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5711-6CE8-45C7-BB42-DC03C818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635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Szoc</cp:lastModifiedBy>
  <cp:revision>18</cp:revision>
  <cp:lastPrinted>2021-11-30T08:43:00Z</cp:lastPrinted>
  <dcterms:created xsi:type="dcterms:W3CDTF">2021-05-26T07:05:00Z</dcterms:created>
  <dcterms:modified xsi:type="dcterms:W3CDTF">2021-11-30T08:51:00Z</dcterms:modified>
</cp:coreProperties>
</file>