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702DD5" w:rsidP="00702DD5">
      <w:pPr>
        <w:keepNext/>
        <w:keepLines/>
        <w:pageBreakBefore/>
        <w:spacing w:before="180" w:line="322" w:lineRule="exact"/>
        <w:ind w:left="9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 xml:space="preserve">1.sz. melléklet a </w:t>
      </w:r>
      <w:r w:rsidR="00A30B6D">
        <w:rPr>
          <w:b/>
          <w:bCs/>
          <w:lang w:eastAsia="hu-HU"/>
        </w:rPr>
        <w:t>2</w:t>
      </w:r>
      <w:r>
        <w:rPr>
          <w:b/>
          <w:bCs/>
          <w:lang w:eastAsia="hu-HU"/>
        </w:rPr>
        <w:t>/2015.(II.2</w:t>
      </w:r>
      <w:r w:rsidR="00A30B6D">
        <w:rPr>
          <w:b/>
          <w:bCs/>
          <w:lang w:eastAsia="hu-HU"/>
        </w:rPr>
        <w:t>7</w:t>
      </w:r>
      <w:r>
        <w:rPr>
          <w:b/>
          <w:bCs/>
          <w:lang w:eastAsia="hu-HU"/>
        </w:rPr>
        <w:t>.) rendelethez</w:t>
      </w:r>
    </w:p>
    <w:p w:rsidR="00702DD5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702DD5" w:rsidRDefault="00702DD5" w:rsidP="00702DD5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TELEPÜLÉSI  LÉTFENNTARTÁSI  TÁMOGATÁS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Eseti létfenntartási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Rendszeres  létfenntartási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702DD5" w:rsidRDefault="00702DD5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 indoka:</w:t>
      </w:r>
      <w:r w:rsidR="006E400E"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702DD5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6E400E" w:rsidRDefault="00702DD5" w:rsidP="00702DD5">
      <w:pPr>
        <w:tabs>
          <w:tab w:val="left" w:leader="underscore" w:pos="5050"/>
          <w:tab w:val="left" w:leader="underscore" w:pos="6798"/>
        </w:tabs>
        <w:spacing w:line="413" w:lineRule="exact"/>
        <w:ind w:left="20" w:righ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kék kártyával rendelkező, bevándorolt, letelepedett, menekült, oltalmazott, hontalan . </w:t>
      </w:r>
    </w:p>
    <w:p w:rsidR="00702DD5" w:rsidRDefault="00702DD5" w:rsidP="006E400E">
      <w:pPr>
        <w:tabs>
          <w:tab w:val="left" w:leader="dot" w:pos="5050"/>
          <w:tab w:val="left" w:leader="dot" w:pos="6798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pos="4244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</w:t>
      </w:r>
      <w:r w:rsidR="006E400E">
        <w:rPr>
          <w:sz w:val="21"/>
          <w:szCs w:val="21"/>
          <w:lang w:eastAsia="hu-HU"/>
        </w:rPr>
        <w:t xml:space="preserve"> házastársával együtt él; házas  </w:t>
      </w:r>
      <w:r>
        <w:rPr>
          <w:sz w:val="21"/>
          <w:szCs w:val="21"/>
          <w:lang w:eastAsia="hu-HU"/>
        </w:rPr>
        <w:t>és</w:t>
      </w:r>
    </w:p>
    <w:p w:rsidR="00702DD5" w:rsidRDefault="00702DD5" w:rsidP="00702DD5">
      <w:pPr>
        <w:tabs>
          <w:tab w:val="left" w:pos="4258"/>
          <w:tab w:val="left" w:pos="778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843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702DD5" w:rsidRDefault="00702DD5" w:rsidP="006E400E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>
        <w:rPr>
          <w:b/>
          <w:bCs/>
          <w:sz w:val="21"/>
          <w:szCs w:val="21"/>
          <w:lang w:eastAsia="hu-HU"/>
        </w:rPr>
        <w:tab/>
        <w:t>E-mail címe 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spacing w:line="408" w:lineRule="exact"/>
        <w:ind w:right="60"/>
        <w:jc w:val="right"/>
        <w:rPr>
          <w:sz w:val="24"/>
          <w:szCs w:val="24"/>
          <w:lang w:eastAsia="hu-HU"/>
        </w:rPr>
      </w:pPr>
    </w:p>
    <w:p w:rsidR="00702DD5" w:rsidRDefault="00702DD5" w:rsidP="00702DD5">
      <w:pPr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p w:rsidR="00702DD5" w:rsidRDefault="00702DD5" w:rsidP="00702DD5">
      <w:pPr>
        <w:pageBreakBefore/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702DD5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r>
              <w:rPr>
                <w:b/>
                <w:bCs/>
                <w:sz w:val="21"/>
                <w:szCs w:val="21"/>
                <w:lang w:eastAsia="hu-HU"/>
              </w:rPr>
              <w:t>t&gt;an,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</w:tr>
      <w:tr w:rsidR="00702DD5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702DD5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DD5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kapesolódó támogatások</w:t>
            </w:r>
          </w:p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tabs>
          <w:tab w:val="left" w:leader="dot" w:pos="8262"/>
        </w:tabs>
        <w:spacing w:before="54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702DD5" w:rsidRDefault="00702DD5" w:rsidP="00702DD5">
      <w:pPr>
        <w:pageBreakBefore/>
        <w:rPr>
          <w:i/>
          <w:iCs/>
          <w:sz w:val="15"/>
          <w:szCs w:val="15"/>
          <w:lang w:eastAsia="hu-HU"/>
        </w:rPr>
      </w:pPr>
    </w:p>
    <w:p w:rsidR="00702DD5" w:rsidRDefault="00702DD5" w:rsidP="00702DD5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702DD5" w:rsidRDefault="00702DD5" w:rsidP="00702DD5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702DD5" w:rsidRDefault="00702DD5" w:rsidP="00702DD5">
      <w:pPr>
        <w:spacing w:after="300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• Büntető jogi felelősségem tudatában kijelentem, hogy a nem velem élő kiskorú gyermekem(im) után a bíróság által megállapított</w:t>
      </w:r>
      <w:r w:rsidRPr="00E96F18">
        <w:rPr>
          <w:sz w:val="21"/>
          <w:szCs w:val="21"/>
          <w:lang w:eastAsia="hu-HU"/>
        </w:rPr>
        <w:tab/>
        <w:t>havi összegű tartásdíjat fizetem/nem fizetem.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 nem rendelkezem.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Gépjárműnek üzembentartója</w:t>
      </w:r>
      <w:r w:rsidRPr="00E96F18">
        <w:rPr>
          <w:sz w:val="21"/>
          <w:szCs w:val="21"/>
          <w:lang w:eastAsia="hu-HU"/>
        </w:rPr>
        <w:tab/>
        <w:t>vagyok / nem vagyok.</w:t>
      </w:r>
    </w:p>
    <w:p w:rsidR="00702DD5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702DD5" w:rsidRPr="007F0268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7F0268" w:rsidRPr="007F0268" w:rsidRDefault="007F0268" w:rsidP="007F0268">
      <w:pPr>
        <w:pStyle w:val="Listaszerbekezds"/>
        <w:keepNext/>
        <w:keepLines/>
        <w:numPr>
          <w:ilvl w:val="0"/>
          <w:numId w:val="2"/>
        </w:numPr>
        <w:spacing w:before="180" w:line="322" w:lineRule="exact"/>
        <w:rPr>
          <w:i/>
          <w:iCs/>
          <w:sz w:val="21"/>
          <w:szCs w:val="21"/>
          <w:lang w:eastAsia="hu-HU"/>
        </w:rPr>
      </w:pPr>
      <w:r w:rsidRPr="007F0268">
        <w:rPr>
          <w:i/>
          <w:iCs/>
          <w:sz w:val="21"/>
          <w:szCs w:val="21"/>
          <w:lang w:eastAsia="hu-HU"/>
        </w:rPr>
        <w:t>Kijelentem, hogy a települési létfenntartási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>/ nem mondok le.</w:t>
      </w:r>
    </w:p>
    <w:p w:rsidR="007F0268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Default="00A30B6D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702DD5">
        <w:rPr>
          <w:sz w:val="21"/>
          <w:szCs w:val="21"/>
          <w:lang w:eastAsia="hu-HU"/>
        </w:rPr>
        <w:t>,</w:t>
      </w:r>
      <w:r w:rsidR="00702DD5">
        <w:rPr>
          <w:sz w:val="21"/>
          <w:szCs w:val="21"/>
          <w:lang w:eastAsia="hu-HU"/>
        </w:rPr>
        <w:tab/>
        <w:t>év</w:t>
      </w:r>
      <w:r w:rsidR="00702DD5">
        <w:rPr>
          <w:sz w:val="21"/>
          <w:szCs w:val="21"/>
          <w:lang w:eastAsia="hu-HU"/>
        </w:rPr>
        <w:tab/>
        <w:t>hó</w:t>
      </w:r>
      <w:r w:rsidR="00702DD5">
        <w:rPr>
          <w:sz w:val="21"/>
          <w:szCs w:val="21"/>
          <w:lang w:eastAsia="hu-HU"/>
        </w:rPr>
        <w:tab/>
        <w:t>nap</w:t>
      </w: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r>
        <w:rPr>
          <w:sz w:val="21"/>
          <w:szCs w:val="21"/>
          <w:lang w:eastAsia="hu-HU"/>
        </w:rPr>
        <w:t>a lakásban lakó nagykorú személyek aláírása</w:t>
      </w:r>
    </w:p>
    <w:p w:rsidR="00702DD5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702DD5" w:rsidSect="0080330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09" w:rsidRDefault="004E0F09" w:rsidP="00D62E03">
      <w:r>
        <w:separator/>
      </w:r>
    </w:p>
  </w:endnote>
  <w:endnote w:type="continuationSeparator" w:id="1">
    <w:p w:rsidR="004E0F09" w:rsidRDefault="004E0F09" w:rsidP="00D6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2F140F">
    <w:pPr>
      <w:pStyle w:val="llb"/>
      <w:jc w:val="center"/>
    </w:pPr>
    <w:r>
      <w:fldChar w:fldCharType="begin"/>
    </w:r>
    <w:r w:rsidR="007F0268">
      <w:instrText xml:space="preserve"> PAGE </w:instrText>
    </w:r>
    <w:r>
      <w:fldChar w:fldCharType="separate"/>
    </w:r>
    <w:r w:rsidR="004C1B47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4E0F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09" w:rsidRDefault="004E0F09" w:rsidP="00D62E03">
      <w:r>
        <w:separator/>
      </w:r>
    </w:p>
  </w:footnote>
  <w:footnote w:type="continuationSeparator" w:id="1">
    <w:p w:rsidR="004E0F09" w:rsidRDefault="004E0F09" w:rsidP="00D6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D5"/>
    <w:rsid w:val="00292B0F"/>
    <w:rsid w:val="002F140F"/>
    <w:rsid w:val="002F2AA7"/>
    <w:rsid w:val="00463B27"/>
    <w:rsid w:val="004C1B47"/>
    <w:rsid w:val="004E0F09"/>
    <w:rsid w:val="005C7989"/>
    <w:rsid w:val="006C1642"/>
    <w:rsid w:val="006E400E"/>
    <w:rsid w:val="00702DD5"/>
    <w:rsid w:val="007F0268"/>
    <w:rsid w:val="00803304"/>
    <w:rsid w:val="00A27863"/>
    <w:rsid w:val="00A30B6D"/>
    <w:rsid w:val="00B15E93"/>
    <w:rsid w:val="00BA75CF"/>
    <w:rsid w:val="00D6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tabs>
        <w:tab w:val="num" w:pos="0"/>
      </w:tabs>
      <w:ind w:left="576" w:hanging="576"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tabs>
        <w:tab w:val="num" w:pos="0"/>
      </w:tabs>
      <w:ind w:left="864" w:hanging="864"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tabs>
        <w:tab w:val="num" w:pos="0"/>
      </w:tabs>
      <w:ind w:left="1008" w:hanging="1008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tabs>
        <w:tab w:val="num" w:pos="0"/>
      </w:tabs>
      <w:ind w:left="1152" w:hanging="1152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tabs>
        <w:tab w:val="num" w:pos="0"/>
      </w:tabs>
      <w:ind w:left="1296" w:hanging="1296"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tabs>
        <w:tab w:val="num" w:pos="0"/>
      </w:tabs>
      <w:ind w:left="1584" w:hanging="1584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Bekezdsalapbettpusa3">
    <w:name w:val="Bekezdés alapbetűtípusa3"/>
    <w:rsid w:val="00702DD5"/>
  </w:style>
  <w:style w:type="character" w:styleId="Hiperhivatkozs">
    <w:name w:val="Hyperlink"/>
    <w:basedOn w:val="Bekezdsalapbettpusa3"/>
    <w:rsid w:val="00702DD5"/>
    <w:rPr>
      <w:color w:val="0000FF"/>
      <w:u w:val="single"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2016-12-06T12:30:00Z</dcterms:created>
  <dcterms:modified xsi:type="dcterms:W3CDTF">2016-12-06T12:30:00Z</dcterms:modified>
</cp:coreProperties>
</file>